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E01453" w:rsidRPr="00D45449" w:rsidRDefault="001F2FCD" w:rsidP="002128DD">
      <w:pPr>
        <w:suppressAutoHyphens w:val="0"/>
        <w:jc w:val="both"/>
      </w:pPr>
      <w:r w:rsidRPr="00D45449">
        <w:rPr>
          <w:rFonts w:eastAsia="Calibri"/>
          <w:noProof/>
          <w:lang w:eastAsia="ru-RU"/>
        </w:rPr>
        <w:drawing>
          <wp:anchor distT="0" distB="0" distL="114935" distR="114935" simplePos="0" relativeHeight="251657216" behindDoc="1" locked="0" layoutInCell="1" allowOverlap="1" wp14:anchorId="1A238436" wp14:editId="5F93DA37">
            <wp:simplePos x="0" y="0"/>
            <wp:positionH relativeFrom="column">
              <wp:posOffset>2558415</wp:posOffset>
            </wp:positionH>
            <wp:positionV relativeFrom="paragraph">
              <wp:posOffset>-539750</wp:posOffset>
            </wp:positionV>
            <wp:extent cx="654685" cy="796925"/>
            <wp:effectExtent l="0" t="0" r="0" b="3175"/>
            <wp:wrapTight wrapText="bothSides">
              <wp:wrapPolygon edited="0">
                <wp:start x="0" y="0"/>
                <wp:lineTo x="0" y="21170"/>
                <wp:lineTo x="20741" y="21170"/>
                <wp:lineTo x="20741" y="0"/>
                <wp:lineTo x="0" y="0"/>
              </wp:wrapPolygon>
            </wp:wrapTight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7" t="-23" r="-27" b="-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685" cy="796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858C6" w:rsidRPr="00D45449" w:rsidRDefault="00C858C6" w:rsidP="002128DD">
      <w:pPr>
        <w:pStyle w:val="af0"/>
        <w:widowControl w:val="0"/>
        <w:suppressAutoHyphens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4503B0" w:rsidRPr="00D45449" w:rsidRDefault="002C53E7" w:rsidP="002C53E7">
      <w:pPr>
        <w:pStyle w:val="af0"/>
        <w:widowControl w:val="0"/>
        <w:suppressAutoHyphens w:val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3C2E9E">
        <w:rPr>
          <w:rFonts w:ascii="Times New Roman" w:hAnsi="Times New Roman" w:cs="Times New Roman"/>
          <w:sz w:val="28"/>
          <w:szCs w:val="28"/>
        </w:rPr>
        <w:t xml:space="preserve">                        ПРОЕКТ</w:t>
      </w:r>
    </w:p>
    <w:p w:rsidR="004503B0" w:rsidRPr="00D45449" w:rsidRDefault="004503B0" w:rsidP="002128DD">
      <w:pPr>
        <w:pStyle w:val="af0"/>
        <w:widowControl w:val="0"/>
        <w:suppressAutoHyphens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4503B0" w:rsidRPr="00D45449" w:rsidRDefault="004503B0" w:rsidP="002128DD">
      <w:pPr>
        <w:pStyle w:val="af0"/>
        <w:widowControl w:val="0"/>
        <w:suppressAutoHyphens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E01453" w:rsidRPr="00D45449" w:rsidRDefault="00E01453" w:rsidP="002128DD">
      <w:pPr>
        <w:pStyle w:val="af0"/>
        <w:widowControl w:val="0"/>
        <w:suppressAutoHyphens w:val="0"/>
        <w:jc w:val="center"/>
      </w:pPr>
      <w:r w:rsidRPr="00D45449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E01453" w:rsidRPr="00D45449" w:rsidRDefault="00E01453" w:rsidP="002128DD">
      <w:pPr>
        <w:pStyle w:val="af0"/>
        <w:widowControl w:val="0"/>
        <w:suppressAutoHyphens w:val="0"/>
        <w:jc w:val="center"/>
      </w:pPr>
      <w:r w:rsidRPr="00D45449">
        <w:rPr>
          <w:rFonts w:ascii="Times New Roman" w:hAnsi="Times New Roman" w:cs="Times New Roman"/>
          <w:sz w:val="28"/>
          <w:szCs w:val="28"/>
        </w:rPr>
        <w:t>ХАНТЫ-МАНСИЙСКИЙ РАЙОН</w:t>
      </w:r>
    </w:p>
    <w:p w:rsidR="00E01453" w:rsidRPr="00D45449" w:rsidRDefault="00E01453" w:rsidP="002128DD">
      <w:pPr>
        <w:pStyle w:val="af0"/>
        <w:widowControl w:val="0"/>
        <w:suppressAutoHyphens w:val="0"/>
        <w:jc w:val="center"/>
      </w:pPr>
      <w:r w:rsidRPr="00D45449">
        <w:rPr>
          <w:rFonts w:ascii="Times New Roman" w:hAnsi="Times New Roman" w:cs="Times New Roman"/>
          <w:sz w:val="28"/>
          <w:szCs w:val="28"/>
        </w:rPr>
        <w:t>Ханты-Мансийский автономный округ – Югра</w:t>
      </w:r>
    </w:p>
    <w:p w:rsidR="00E01453" w:rsidRPr="00D45449" w:rsidRDefault="00E01453" w:rsidP="002128DD">
      <w:pPr>
        <w:pStyle w:val="af0"/>
        <w:widowControl w:val="0"/>
        <w:suppressAutoHyphens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1453" w:rsidRPr="00D45449" w:rsidRDefault="00E01453" w:rsidP="002128DD">
      <w:pPr>
        <w:pStyle w:val="af0"/>
        <w:widowControl w:val="0"/>
        <w:suppressAutoHyphens w:val="0"/>
        <w:jc w:val="center"/>
      </w:pPr>
      <w:r w:rsidRPr="00D45449">
        <w:rPr>
          <w:rFonts w:ascii="Times New Roman" w:hAnsi="Times New Roman" w:cs="Times New Roman"/>
          <w:b/>
          <w:sz w:val="28"/>
          <w:szCs w:val="28"/>
        </w:rPr>
        <w:t>АДМИНИСТРАЦИЯ ХАНТЫ-МАНСИЙСКОГО РАЙОНА</w:t>
      </w:r>
    </w:p>
    <w:p w:rsidR="00E01453" w:rsidRPr="00D45449" w:rsidRDefault="00E01453" w:rsidP="002128DD">
      <w:pPr>
        <w:pStyle w:val="af0"/>
        <w:widowControl w:val="0"/>
        <w:suppressAutoHyphens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1453" w:rsidRPr="00D45449" w:rsidRDefault="00E01453" w:rsidP="002128DD">
      <w:pPr>
        <w:pStyle w:val="af0"/>
        <w:widowControl w:val="0"/>
        <w:suppressAutoHyphens w:val="0"/>
        <w:jc w:val="center"/>
      </w:pPr>
      <w:r w:rsidRPr="00D45449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E01453" w:rsidRPr="00D45449" w:rsidRDefault="00E01453" w:rsidP="002128DD">
      <w:pPr>
        <w:pStyle w:val="af0"/>
        <w:widowControl w:val="0"/>
        <w:suppressAutoHyphens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1453" w:rsidRPr="00D45449" w:rsidRDefault="00E01453" w:rsidP="002128DD">
      <w:pPr>
        <w:pStyle w:val="af0"/>
        <w:widowControl w:val="0"/>
        <w:suppressAutoHyphens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47E5" w:rsidRPr="00D45449" w:rsidRDefault="00E01453" w:rsidP="002128DD">
      <w:pPr>
        <w:tabs>
          <w:tab w:val="left" w:pos="5812"/>
        </w:tabs>
        <w:suppressAutoHyphens w:val="0"/>
        <w:rPr>
          <w:rFonts w:ascii="Times New Roman" w:hAnsi="Times New Roman" w:cs="Times New Roman"/>
        </w:rPr>
      </w:pPr>
      <w:proofErr w:type="gramStart"/>
      <w:r w:rsidRPr="00D45449">
        <w:rPr>
          <w:rFonts w:ascii="Times New Roman" w:hAnsi="Times New Roman" w:cs="Times New Roman"/>
          <w:sz w:val="28"/>
          <w:szCs w:val="28"/>
        </w:rPr>
        <w:t xml:space="preserve">от  </w:t>
      </w:r>
      <w:bookmarkStart w:id="0" w:name="Regdate"/>
      <w:r w:rsidR="005747E5" w:rsidRPr="00D45449">
        <w:rPr>
          <w:rFonts w:ascii="Times New Roman" w:hAnsi="Times New Roman" w:cs="Times New Roman"/>
        </w:rPr>
        <w:t>[</w:t>
      </w:r>
      <w:proofErr w:type="gramEnd"/>
      <w:r w:rsidR="005747E5" w:rsidRPr="00D45449">
        <w:rPr>
          <w:rFonts w:ascii="Times New Roman" w:hAnsi="Times New Roman" w:cs="Times New Roman"/>
        </w:rPr>
        <w:t>Дата документа]</w:t>
      </w:r>
      <w:bookmarkEnd w:id="0"/>
      <w:r w:rsidR="007455D4" w:rsidRPr="00D45449">
        <w:rPr>
          <w:rFonts w:ascii="Times New Roman" w:hAnsi="Times New Roman" w:cs="Times New Roman"/>
          <w:sz w:val="28"/>
          <w:szCs w:val="28"/>
        </w:rPr>
        <w:tab/>
      </w:r>
      <w:r w:rsidR="003C2E9E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D45449">
        <w:rPr>
          <w:rFonts w:ascii="Times New Roman" w:hAnsi="Times New Roman" w:cs="Times New Roman"/>
          <w:sz w:val="28"/>
          <w:szCs w:val="28"/>
        </w:rPr>
        <w:t xml:space="preserve">№ </w:t>
      </w:r>
      <w:bookmarkStart w:id="1" w:name="Regnum"/>
      <w:r w:rsidR="005747E5" w:rsidRPr="00D45449">
        <w:rPr>
          <w:rFonts w:ascii="Times New Roman" w:hAnsi="Times New Roman" w:cs="Times New Roman"/>
        </w:rPr>
        <w:t>[Номер документа]</w:t>
      </w:r>
      <w:bookmarkEnd w:id="1"/>
    </w:p>
    <w:p w:rsidR="00E01453" w:rsidRPr="00D45449" w:rsidRDefault="00E01453" w:rsidP="002128DD">
      <w:pPr>
        <w:tabs>
          <w:tab w:val="left" w:pos="6804"/>
        </w:tabs>
        <w:suppressAutoHyphens w:val="0"/>
      </w:pPr>
      <w:r w:rsidRPr="00D45449">
        <w:rPr>
          <w:rFonts w:ascii="Times New Roman" w:hAnsi="Times New Roman" w:cs="Times New Roman"/>
          <w:i/>
        </w:rPr>
        <w:t>г. Ханты-Мансийск</w:t>
      </w:r>
    </w:p>
    <w:p w:rsidR="00E01453" w:rsidRDefault="00E01453" w:rsidP="002128DD">
      <w:pPr>
        <w:pStyle w:val="af0"/>
        <w:widowControl w:val="0"/>
        <w:suppressAutoHyphens w:val="0"/>
        <w:rPr>
          <w:rFonts w:ascii="Times New Roman" w:hAnsi="Times New Roman" w:cs="Times New Roman"/>
          <w:sz w:val="24"/>
          <w:szCs w:val="24"/>
        </w:rPr>
      </w:pPr>
    </w:p>
    <w:p w:rsidR="00935E4D" w:rsidRDefault="00935E4D" w:rsidP="00935E4D">
      <w:pPr>
        <w:pStyle w:val="19"/>
        <w:tabs>
          <w:tab w:val="left" w:pos="2328"/>
        </w:tabs>
        <w:ind w:firstLine="0"/>
      </w:pPr>
      <w:r>
        <w:t xml:space="preserve">О внесении изменений </w:t>
      </w:r>
    </w:p>
    <w:p w:rsidR="00935E4D" w:rsidRDefault="00935E4D" w:rsidP="00935E4D">
      <w:pPr>
        <w:pStyle w:val="19"/>
        <w:tabs>
          <w:tab w:val="left" w:pos="2328"/>
        </w:tabs>
        <w:ind w:firstLine="0"/>
      </w:pPr>
      <w:r>
        <w:t xml:space="preserve">в постановление администрации </w:t>
      </w:r>
    </w:p>
    <w:p w:rsidR="00935E4D" w:rsidRDefault="00935E4D" w:rsidP="00935E4D">
      <w:pPr>
        <w:pStyle w:val="19"/>
        <w:tabs>
          <w:tab w:val="left" w:pos="2328"/>
        </w:tabs>
        <w:ind w:firstLine="0"/>
      </w:pPr>
      <w:r>
        <w:t xml:space="preserve">Ханты-Мансийского района </w:t>
      </w:r>
    </w:p>
    <w:p w:rsidR="00935E4D" w:rsidRDefault="00935E4D" w:rsidP="00935E4D">
      <w:pPr>
        <w:pStyle w:val="19"/>
        <w:tabs>
          <w:tab w:val="left" w:pos="2328"/>
        </w:tabs>
        <w:ind w:firstLine="0"/>
      </w:pPr>
      <w:r>
        <w:t xml:space="preserve">от 29 апреля 2022 года № 179 </w:t>
      </w:r>
    </w:p>
    <w:p w:rsidR="00935E4D" w:rsidRDefault="00935E4D" w:rsidP="00935E4D">
      <w:pPr>
        <w:pStyle w:val="19"/>
        <w:tabs>
          <w:tab w:val="left" w:pos="2328"/>
        </w:tabs>
        <w:ind w:firstLine="0"/>
      </w:pPr>
      <w:r>
        <w:t xml:space="preserve">«Об утверждении Порядка организации </w:t>
      </w:r>
    </w:p>
    <w:p w:rsidR="00935E4D" w:rsidRDefault="00935E4D" w:rsidP="00935E4D">
      <w:pPr>
        <w:pStyle w:val="19"/>
        <w:tabs>
          <w:tab w:val="left" w:pos="2328"/>
        </w:tabs>
        <w:ind w:firstLine="0"/>
      </w:pPr>
      <w:r>
        <w:t xml:space="preserve">и оплаты стоимости питания детей в лагерях </w:t>
      </w:r>
    </w:p>
    <w:p w:rsidR="00935E4D" w:rsidRDefault="00935E4D" w:rsidP="00935E4D">
      <w:pPr>
        <w:pStyle w:val="19"/>
        <w:tabs>
          <w:tab w:val="left" w:pos="2328"/>
        </w:tabs>
        <w:ind w:firstLine="0"/>
      </w:pPr>
      <w:r>
        <w:t xml:space="preserve">с дневным пребыванием детей, лагерях труда </w:t>
      </w:r>
    </w:p>
    <w:p w:rsidR="00935E4D" w:rsidRDefault="00935E4D" w:rsidP="00935E4D">
      <w:pPr>
        <w:pStyle w:val="19"/>
        <w:tabs>
          <w:tab w:val="left" w:pos="2328"/>
        </w:tabs>
        <w:ind w:firstLine="0"/>
      </w:pPr>
      <w:r>
        <w:t xml:space="preserve">и отдыха с дневным пребыванием детей, </w:t>
      </w:r>
    </w:p>
    <w:p w:rsidR="00935E4D" w:rsidRDefault="00935E4D" w:rsidP="00935E4D">
      <w:pPr>
        <w:pStyle w:val="19"/>
        <w:tabs>
          <w:tab w:val="left" w:pos="2328"/>
        </w:tabs>
        <w:ind w:firstLine="0"/>
      </w:pPr>
      <w:r>
        <w:t xml:space="preserve">палаточных лагерях, организованных </w:t>
      </w:r>
    </w:p>
    <w:p w:rsidR="003C2E9E" w:rsidRDefault="00935E4D" w:rsidP="00935E4D">
      <w:pPr>
        <w:pStyle w:val="19"/>
        <w:tabs>
          <w:tab w:val="left" w:pos="2328"/>
        </w:tabs>
        <w:ind w:firstLine="0"/>
      </w:pPr>
      <w:r>
        <w:t>на территории Ханты-Мансийского района»</w:t>
      </w:r>
    </w:p>
    <w:p w:rsidR="00935E4D" w:rsidRDefault="00935E4D" w:rsidP="00935E4D">
      <w:pPr>
        <w:pStyle w:val="19"/>
        <w:tabs>
          <w:tab w:val="left" w:pos="2328"/>
        </w:tabs>
        <w:ind w:firstLine="740"/>
        <w:jc w:val="both"/>
      </w:pPr>
    </w:p>
    <w:p w:rsidR="003C2E9E" w:rsidRDefault="00743A5C" w:rsidP="006E21D4">
      <w:pPr>
        <w:pStyle w:val="19"/>
        <w:tabs>
          <w:tab w:val="left" w:pos="2328"/>
        </w:tabs>
        <w:ind w:firstLine="743"/>
        <w:jc w:val="both"/>
      </w:pPr>
      <w:r>
        <w:t xml:space="preserve">В </w:t>
      </w:r>
      <w:r w:rsidR="0093144B">
        <w:t xml:space="preserve">целях приведения муниципальных правовых актов </w:t>
      </w:r>
      <w:r w:rsidR="0093144B">
        <w:br/>
        <w:t>Ханты-Мансийского района в соответствии с действующим законодательством</w:t>
      </w:r>
      <w:r w:rsidR="00635B3D" w:rsidRPr="00FB4D07">
        <w:t>,</w:t>
      </w:r>
      <w:r w:rsidR="00B03AAC" w:rsidRPr="00FB4D07">
        <w:t xml:space="preserve"> </w:t>
      </w:r>
      <w:r w:rsidR="006E21D4">
        <w:t>руководствуясь статьей 32 Устава Ханты-</w:t>
      </w:r>
      <w:r w:rsidR="00F256A7">
        <w:t>Х</w:t>
      </w:r>
      <w:r w:rsidR="006E21D4">
        <w:t>ансийского района</w:t>
      </w:r>
      <w:r w:rsidR="003C2E9E" w:rsidRPr="00FB4D07">
        <w:t>:</w:t>
      </w:r>
    </w:p>
    <w:p w:rsidR="003C2E9E" w:rsidRDefault="003C2E9E" w:rsidP="006E21D4">
      <w:pPr>
        <w:pStyle w:val="19"/>
        <w:tabs>
          <w:tab w:val="left" w:pos="2328"/>
        </w:tabs>
        <w:ind w:firstLine="743"/>
        <w:jc w:val="both"/>
      </w:pPr>
    </w:p>
    <w:p w:rsidR="00935E4D" w:rsidRDefault="00D070E9" w:rsidP="00935E4D">
      <w:pPr>
        <w:pStyle w:val="19"/>
        <w:ind w:firstLine="567"/>
        <w:jc w:val="both"/>
      </w:pPr>
      <w:r w:rsidRPr="00D45449">
        <w:t xml:space="preserve">1. </w:t>
      </w:r>
      <w:r w:rsidR="00935E4D">
        <w:t xml:space="preserve">Внести в постановление администрации Ханты-Мансийского района </w:t>
      </w:r>
      <w:r w:rsidR="00935E4D" w:rsidRPr="00935E4D">
        <w:t xml:space="preserve">от 29 апреля 2022 года № 179 «Об утверждении Порядка организации и оплаты стоимости питания детей в лагерях с дневным пребыванием детей, лагерях труда и отдыха с дневным пребыванием детей, палаточных лагерях, организованных на территории Ханты-Мансийского района» </w:t>
      </w:r>
      <w:r w:rsidR="00C32EA8">
        <w:br/>
      </w:r>
      <w:r w:rsidR="00935E4D">
        <w:t xml:space="preserve">(далее – постановление) следующие изменения: </w:t>
      </w:r>
    </w:p>
    <w:p w:rsidR="00935E4D" w:rsidRDefault="00935E4D" w:rsidP="00935E4D">
      <w:pPr>
        <w:pStyle w:val="19"/>
        <w:ind w:firstLine="567"/>
        <w:jc w:val="both"/>
      </w:pPr>
      <w:r>
        <w:t>1.1. Пункт 14 приложения к постановлению изложить в следующей редакции:</w:t>
      </w:r>
    </w:p>
    <w:p w:rsidR="00935E4D" w:rsidRDefault="00935E4D" w:rsidP="00935E4D">
      <w:pPr>
        <w:pStyle w:val="19"/>
        <w:shd w:val="clear" w:color="auto" w:fill="auto"/>
        <w:ind w:firstLine="567"/>
        <w:jc w:val="both"/>
      </w:pPr>
      <w:r>
        <w:t xml:space="preserve">«14. </w:t>
      </w:r>
      <w:r w:rsidRPr="00935E4D">
        <w:t xml:space="preserve">Источником финансирования оплаты стоимости питания детей </w:t>
      </w:r>
      <w:r w:rsidR="00C32EA8">
        <w:br/>
      </w:r>
      <w:r w:rsidRPr="00935E4D">
        <w:t xml:space="preserve">в лагерях, являются межбюджетные трансферты в форме субсидии, предоставляемой из бюджета Ханты-Мансийского автономного </w:t>
      </w:r>
      <w:r w:rsidR="00C32EA8">
        <w:br/>
      </w:r>
      <w:r w:rsidRPr="00935E4D">
        <w:t xml:space="preserve">округа </w:t>
      </w:r>
      <w:r w:rsidR="00C32EA8">
        <w:t>–</w:t>
      </w:r>
      <w:r w:rsidRPr="00935E4D">
        <w:t xml:space="preserve"> Югры</w:t>
      </w:r>
      <w:r w:rsidR="00C32EA8">
        <w:t xml:space="preserve"> </w:t>
      </w:r>
      <w:r w:rsidRPr="00935E4D">
        <w:t xml:space="preserve">в целях </w:t>
      </w:r>
      <w:proofErr w:type="spellStart"/>
      <w:r w:rsidRPr="00935E4D">
        <w:t>софинансирования</w:t>
      </w:r>
      <w:proofErr w:type="spellEnd"/>
      <w:r w:rsidRPr="00935E4D">
        <w:t xml:space="preserve"> расходных обязательств, возникающих при выполнении полномочий органов местного </w:t>
      </w:r>
      <w:r w:rsidRPr="00935E4D">
        <w:lastRenderedPageBreak/>
        <w:t>самоуправления по вопросам местного значения и средства бюджета Ханты-Мансийского района, иные источники, не запрещенные действующим законодательством Российской Федерации.</w:t>
      </w:r>
      <w:r>
        <w:t xml:space="preserve"> Оплата стоимости питания детей в лагерях</w:t>
      </w:r>
      <w:r w:rsidR="00C32EA8">
        <w:t xml:space="preserve"> также может осуществляться исключительно за счет</w:t>
      </w:r>
      <w:r w:rsidR="00C32EA8" w:rsidRPr="00C32EA8">
        <w:t xml:space="preserve"> средств бюджета Ханты-Мансийского района</w:t>
      </w:r>
      <w:r w:rsidR="00C32EA8">
        <w:t>.».</w:t>
      </w:r>
    </w:p>
    <w:p w:rsidR="002E0BEA" w:rsidRDefault="002E0BEA" w:rsidP="00935E4D">
      <w:pPr>
        <w:pStyle w:val="19"/>
        <w:shd w:val="clear" w:color="auto" w:fill="auto"/>
        <w:ind w:firstLine="567"/>
        <w:jc w:val="both"/>
      </w:pPr>
      <w:r>
        <w:t xml:space="preserve">1.2. Дополнить постановление приложением 2 согласно приложению </w:t>
      </w:r>
      <w:r w:rsidR="008112F8">
        <w:br/>
      </w:r>
      <w:r>
        <w:t>к настоящему постановлению.</w:t>
      </w:r>
    </w:p>
    <w:p w:rsidR="001817F3" w:rsidRDefault="00935E4D" w:rsidP="00935E4D">
      <w:pPr>
        <w:pStyle w:val="19"/>
        <w:shd w:val="clear" w:color="auto" w:fill="auto"/>
        <w:ind w:firstLine="567"/>
        <w:jc w:val="both"/>
      </w:pPr>
      <w:r>
        <w:t>2</w:t>
      </w:r>
      <w:r w:rsidR="001817F3">
        <w:t>. Настоящее постановление вступает в силу после его официального опубликования.</w:t>
      </w:r>
    </w:p>
    <w:p w:rsidR="00C32EA8" w:rsidRDefault="00C32EA8" w:rsidP="00935E4D">
      <w:pPr>
        <w:pStyle w:val="19"/>
        <w:shd w:val="clear" w:color="auto" w:fill="auto"/>
        <w:ind w:firstLine="567"/>
        <w:jc w:val="both"/>
      </w:pPr>
    </w:p>
    <w:p w:rsidR="00C32EA8" w:rsidRDefault="00C32EA8" w:rsidP="00935E4D">
      <w:pPr>
        <w:pStyle w:val="19"/>
        <w:shd w:val="clear" w:color="auto" w:fill="auto"/>
        <w:ind w:firstLine="567"/>
        <w:jc w:val="both"/>
      </w:pPr>
    </w:p>
    <w:p w:rsidR="00FC1402" w:rsidRPr="00D45449" w:rsidRDefault="00FC1402" w:rsidP="00743A5C">
      <w:pPr>
        <w:pStyle w:val="af0"/>
        <w:widowControl w:val="0"/>
        <w:suppressAutoHyphens w:val="0"/>
        <w:spacing w:line="276" w:lineRule="auto"/>
        <w:ind w:firstLine="567"/>
        <w:jc w:val="both"/>
      </w:pPr>
    </w:p>
    <w:p w:rsidR="00AD6C0A" w:rsidRDefault="005266B6" w:rsidP="001817F3">
      <w:pPr>
        <w:suppressAutoHyphens w:val="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5266B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Глава Ханты-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М</w:t>
      </w:r>
      <w:r w:rsidRPr="005266B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ансийского района                  </w:t>
      </w:r>
      <w:r w:rsidR="003C2E9E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 </w:t>
      </w:r>
      <w:r w:rsidRPr="005266B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                     К.Р. </w:t>
      </w:r>
      <w:proofErr w:type="spellStart"/>
      <w:r w:rsidRPr="005266B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Минулин</w:t>
      </w:r>
      <w:proofErr w:type="spellEnd"/>
      <w:r w:rsidRPr="005266B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 </w:t>
      </w:r>
    </w:p>
    <w:p w:rsidR="002E0BEA" w:rsidRDefault="002E0BEA" w:rsidP="001817F3">
      <w:pPr>
        <w:suppressAutoHyphens w:val="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</w:p>
    <w:p w:rsidR="002E0BEA" w:rsidRDefault="002E0BEA" w:rsidP="001817F3">
      <w:pPr>
        <w:suppressAutoHyphens w:val="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</w:p>
    <w:p w:rsidR="002E0BEA" w:rsidRDefault="002E0BEA" w:rsidP="001817F3">
      <w:pPr>
        <w:suppressAutoHyphens w:val="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</w:p>
    <w:p w:rsidR="002E0BEA" w:rsidRDefault="002E0BEA" w:rsidP="001817F3">
      <w:pPr>
        <w:suppressAutoHyphens w:val="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</w:p>
    <w:p w:rsidR="002E0BEA" w:rsidRDefault="002E0BEA" w:rsidP="001817F3">
      <w:pPr>
        <w:suppressAutoHyphens w:val="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</w:p>
    <w:p w:rsidR="002E0BEA" w:rsidRDefault="002E0BEA" w:rsidP="001817F3">
      <w:pPr>
        <w:suppressAutoHyphens w:val="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</w:p>
    <w:p w:rsidR="002E0BEA" w:rsidRDefault="002E0BEA" w:rsidP="001817F3">
      <w:pPr>
        <w:suppressAutoHyphens w:val="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</w:p>
    <w:p w:rsidR="002E0BEA" w:rsidRDefault="002E0BEA" w:rsidP="001817F3">
      <w:pPr>
        <w:suppressAutoHyphens w:val="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</w:p>
    <w:p w:rsidR="002E0BEA" w:rsidRDefault="002E0BEA" w:rsidP="001817F3">
      <w:pPr>
        <w:suppressAutoHyphens w:val="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</w:p>
    <w:p w:rsidR="002E0BEA" w:rsidRDefault="002E0BEA" w:rsidP="001817F3">
      <w:pPr>
        <w:suppressAutoHyphens w:val="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</w:p>
    <w:p w:rsidR="002E0BEA" w:rsidRDefault="002E0BEA" w:rsidP="001817F3">
      <w:pPr>
        <w:suppressAutoHyphens w:val="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</w:p>
    <w:p w:rsidR="002E0BEA" w:rsidRDefault="002E0BEA" w:rsidP="001817F3">
      <w:pPr>
        <w:suppressAutoHyphens w:val="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</w:p>
    <w:p w:rsidR="002E0BEA" w:rsidRDefault="002E0BEA" w:rsidP="001817F3">
      <w:pPr>
        <w:suppressAutoHyphens w:val="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</w:p>
    <w:p w:rsidR="002E0BEA" w:rsidRDefault="002E0BEA" w:rsidP="001817F3">
      <w:pPr>
        <w:suppressAutoHyphens w:val="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</w:p>
    <w:p w:rsidR="002E0BEA" w:rsidRDefault="002E0BEA" w:rsidP="001817F3">
      <w:pPr>
        <w:suppressAutoHyphens w:val="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</w:p>
    <w:p w:rsidR="002E0BEA" w:rsidRDefault="002E0BEA" w:rsidP="001817F3">
      <w:pPr>
        <w:suppressAutoHyphens w:val="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</w:p>
    <w:p w:rsidR="002E0BEA" w:rsidRDefault="002E0BEA" w:rsidP="001817F3">
      <w:pPr>
        <w:suppressAutoHyphens w:val="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</w:p>
    <w:p w:rsidR="002E0BEA" w:rsidRDefault="002E0BEA" w:rsidP="001817F3">
      <w:pPr>
        <w:suppressAutoHyphens w:val="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</w:p>
    <w:p w:rsidR="002E0BEA" w:rsidRDefault="002E0BEA" w:rsidP="001817F3">
      <w:pPr>
        <w:suppressAutoHyphens w:val="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</w:p>
    <w:p w:rsidR="002E0BEA" w:rsidRDefault="002E0BEA" w:rsidP="001817F3">
      <w:pPr>
        <w:suppressAutoHyphens w:val="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</w:p>
    <w:p w:rsidR="002E0BEA" w:rsidRDefault="002E0BEA" w:rsidP="001817F3">
      <w:pPr>
        <w:suppressAutoHyphens w:val="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</w:p>
    <w:p w:rsidR="002E0BEA" w:rsidRDefault="002E0BEA" w:rsidP="001817F3">
      <w:pPr>
        <w:suppressAutoHyphens w:val="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</w:p>
    <w:p w:rsidR="002E0BEA" w:rsidRDefault="002E0BEA" w:rsidP="001817F3">
      <w:pPr>
        <w:suppressAutoHyphens w:val="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</w:p>
    <w:p w:rsidR="002E0BEA" w:rsidRDefault="002E0BEA" w:rsidP="001817F3">
      <w:pPr>
        <w:suppressAutoHyphens w:val="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</w:p>
    <w:p w:rsidR="002E0BEA" w:rsidRDefault="002E0BEA" w:rsidP="001817F3">
      <w:pPr>
        <w:suppressAutoHyphens w:val="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</w:p>
    <w:p w:rsidR="002E0BEA" w:rsidRDefault="002E0BEA" w:rsidP="001817F3">
      <w:pPr>
        <w:suppressAutoHyphens w:val="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</w:p>
    <w:p w:rsidR="002E0BEA" w:rsidRDefault="002E0BEA" w:rsidP="001817F3">
      <w:pPr>
        <w:suppressAutoHyphens w:val="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</w:p>
    <w:p w:rsidR="002E0BEA" w:rsidRDefault="002E0BEA" w:rsidP="001817F3">
      <w:pPr>
        <w:suppressAutoHyphens w:val="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</w:p>
    <w:p w:rsidR="002E0BEA" w:rsidRDefault="002E0BEA" w:rsidP="001817F3">
      <w:pPr>
        <w:suppressAutoHyphens w:val="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</w:p>
    <w:p w:rsidR="002E0BEA" w:rsidRDefault="002E0BEA" w:rsidP="001817F3">
      <w:pPr>
        <w:suppressAutoHyphens w:val="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</w:p>
    <w:p w:rsidR="002E0BEA" w:rsidRDefault="002E0BEA" w:rsidP="001817F3">
      <w:pPr>
        <w:suppressAutoHyphens w:val="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</w:p>
    <w:p w:rsidR="002E0BEA" w:rsidRDefault="002E0BEA" w:rsidP="001817F3">
      <w:pPr>
        <w:suppressAutoHyphens w:val="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</w:p>
    <w:p w:rsidR="002E0BEA" w:rsidRDefault="002E0BEA" w:rsidP="002E0BEA">
      <w:pPr>
        <w:suppressAutoHyphens w:val="0"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lastRenderedPageBreak/>
        <w:t>Приложение к постановлению</w:t>
      </w:r>
    </w:p>
    <w:p w:rsidR="002E0BEA" w:rsidRDefault="002E0BEA" w:rsidP="002E0BEA">
      <w:pPr>
        <w:suppressAutoHyphens w:val="0"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администрации Ханты-Мансийского района</w:t>
      </w:r>
    </w:p>
    <w:p w:rsidR="002E0BEA" w:rsidRDefault="002E0BEA" w:rsidP="002E0BEA">
      <w:pPr>
        <w:suppressAutoHyphens w:val="0"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от_________2024 №_________</w:t>
      </w:r>
    </w:p>
    <w:p w:rsidR="002E0BEA" w:rsidRDefault="002E0BEA" w:rsidP="002E0BEA">
      <w:pPr>
        <w:suppressAutoHyphens w:val="0"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</w:p>
    <w:p w:rsidR="002E0BEA" w:rsidRDefault="002E0BEA" w:rsidP="002E0BEA">
      <w:pPr>
        <w:suppressAutoHyphens w:val="0"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«Приложение 2 </w:t>
      </w:r>
    </w:p>
    <w:p w:rsidR="002E0BEA" w:rsidRDefault="00BA6EB7" w:rsidP="002E0BEA">
      <w:pPr>
        <w:suppressAutoHyphens w:val="0"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к</w:t>
      </w:r>
      <w:r w:rsidR="002E0BE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постановлению ад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министрации</w:t>
      </w:r>
    </w:p>
    <w:p w:rsidR="00BA6EB7" w:rsidRDefault="00BA6EB7" w:rsidP="002E0BEA">
      <w:pPr>
        <w:suppressAutoHyphens w:val="0"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Ханты-Мансийского района </w:t>
      </w:r>
    </w:p>
    <w:p w:rsidR="00BA6EB7" w:rsidRDefault="00BA6EB7" w:rsidP="002E0BEA">
      <w:pPr>
        <w:suppressAutoHyphens w:val="0"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от 29.04.2022 №179</w:t>
      </w:r>
    </w:p>
    <w:p w:rsidR="002E0BEA" w:rsidRDefault="002E0BEA" w:rsidP="001817F3">
      <w:pPr>
        <w:suppressAutoHyphens w:val="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</w:p>
    <w:p w:rsidR="002E0BEA" w:rsidRDefault="002E0BEA" w:rsidP="001817F3">
      <w:pPr>
        <w:suppressAutoHyphens w:val="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</w:p>
    <w:p w:rsidR="00BA6EB7" w:rsidRPr="00BA6EB7" w:rsidRDefault="00BA6EB7" w:rsidP="00BA6EB7">
      <w:pPr>
        <w:pStyle w:val="af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BA6EB7">
        <w:rPr>
          <w:rFonts w:ascii="Times New Roman" w:hAnsi="Times New Roman" w:cs="Times New Roman"/>
          <w:sz w:val="28"/>
          <w:szCs w:val="28"/>
          <w:lang w:eastAsia="ru-RU"/>
        </w:rPr>
        <w:t>Порядок</w:t>
      </w:r>
      <w:r w:rsidRPr="00BA6EB7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организации и оплаты стоимости питания детей в лагерях с дневным пребыванием детей, организованных на территории Ханты-Мансийского района </w:t>
      </w:r>
      <w:r w:rsidR="00536910">
        <w:rPr>
          <w:rFonts w:ascii="Times New Roman" w:hAnsi="Times New Roman" w:cs="Times New Roman"/>
          <w:sz w:val="28"/>
          <w:szCs w:val="28"/>
          <w:lang w:eastAsia="ru-RU"/>
        </w:rPr>
        <w:t>за счет средств бюджета Ханты-Мансийского района</w:t>
      </w:r>
      <w:r w:rsidR="00D235A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235AB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BA6EB7">
        <w:rPr>
          <w:rFonts w:ascii="Times New Roman" w:hAnsi="Times New Roman" w:cs="Times New Roman"/>
          <w:sz w:val="28"/>
          <w:szCs w:val="28"/>
          <w:lang w:eastAsia="ru-RU"/>
        </w:rPr>
        <w:t>(далее - Порядок)</w:t>
      </w:r>
    </w:p>
    <w:p w:rsidR="00BA6EB7" w:rsidRPr="00BA6EB7" w:rsidRDefault="00BA6EB7" w:rsidP="00BA6EB7">
      <w:pPr>
        <w:pStyle w:val="af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A6EB7" w:rsidRPr="00BA6EB7" w:rsidRDefault="00BA6EB7" w:rsidP="008112F8">
      <w:pPr>
        <w:pStyle w:val="af0"/>
        <w:ind w:firstLine="56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bookmarkStart w:id="2" w:name="sub_1001"/>
      <w:r w:rsidRPr="00BA6EB7">
        <w:rPr>
          <w:rFonts w:ascii="Times New Roman" w:hAnsi="Times New Roman" w:cs="Times New Roman"/>
          <w:sz w:val="28"/>
          <w:szCs w:val="28"/>
          <w:lang w:eastAsia="ru-RU"/>
        </w:rPr>
        <w:t>Раздел I. Общие положения</w:t>
      </w:r>
    </w:p>
    <w:bookmarkEnd w:id="2"/>
    <w:p w:rsidR="00BA6EB7" w:rsidRPr="00BA6EB7" w:rsidRDefault="00BA6EB7" w:rsidP="00BA6EB7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D51AD" w:rsidRDefault="00BA6EB7" w:rsidP="004C64C1">
      <w:pPr>
        <w:pStyle w:val="af0"/>
        <w:numPr>
          <w:ilvl w:val="0"/>
          <w:numId w:val="16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3" w:name="sub_1004"/>
      <w:r w:rsidRPr="00BA6EB7">
        <w:rPr>
          <w:rFonts w:ascii="Times New Roman" w:hAnsi="Times New Roman" w:cs="Times New Roman"/>
          <w:sz w:val="28"/>
          <w:szCs w:val="28"/>
          <w:lang w:eastAsia="ru-RU"/>
        </w:rPr>
        <w:t xml:space="preserve">Настоящий Порядок </w:t>
      </w:r>
      <w:r w:rsidR="002467D0">
        <w:rPr>
          <w:rFonts w:ascii="Times New Roman" w:hAnsi="Times New Roman" w:cs="Times New Roman"/>
          <w:sz w:val="28"/>
          <w:szCs w:val="28"/>
          <w:lang w:eastAsia="ru-RU"/>
        </w:rPr>
        <w:t xml:space="preserve">регулирует отношения, связанные с организацией питания детей </w:t>
      </w:r>
      <w:r w:rsidR="007D51AD">
        <w:rPr>
          <w:rFonts w:ascii="Times New Roman" w:hAnsi="Times New Roman" w:cs="Times New Roman"/>
          <w:sz w:val="28"/>
          <w:szCs w:val="28"/>
          <w:lang w:eastAsia="ru-RU"/>
        </w:rPr>
        <w:t xml:space="preserve">в лагерях с дневным пребыванием детей, организованных на территории Ханты-Мансийского района, определяет правила оплаты стоимости питания в лагерях с дневным пребыванием детей, организованных муниципальными учреждениями (далее – муниципальные учреждения), подведомственными комитету по образованию администрации Ханты-Мансийского района </w:t>
      </w:r>
      <w:r w:rsidR="004C64C1">
        <w:rPr>
          <w:rFonts w:ascii="Times New Roman" w:hAnsi="Times New Roman" w:cs="Times New Roman"/>
          <w:sz w:val="28"/>
          <w:szCs w:val="28"/>
          <w:lang w:eastAsia="ru-RU"/>
        </w:rPr>
        <w:t>за счет средств бюджета Ханты-Мансийского района</w:t>
      </w:r>
      <w:r w:rsidR="007D51A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A6EB7" w:rsidRDefault="00BA6EB7" w:rsidP="002467D0">
      <w:pPr>
        <w:pStyle w:val="af0"/>
        <w:numPr>
          <w:ilvl w:val="0"/>
          <w:numId w:val="16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4" w:name="sub_1005"/>
      <w:bookmarkEnd w:id="3"/>
      <w:r w:rsidRPr="00BA6EB7">
        <w:rPr>
          <w:rFonts w:ascii="Times New Roman" w:hAnsi="Times New Roman" w:cs="Times New Roman"/>
          <w:sz w:val="28"/>
          <w:szCs w:val="28"/>
          <w:lang w:eastAsia="ru-RU"/>
        </w:rPr>
        <w:t>Понятия и термины, используемые в настоящем Порядке, применяются в том значении, в каком они используются в действующем законодательстве Российской Федерации.</w:t>
      </w:r>
    </w:p>
    <w:p w:rsidR="002467D0" w:rsidRPr="00BA6EB7" w:rsidRDefault="002467D0" w:rsidP="002467D0">
      <w:pPr>
        <w:pStyle w:val="af0"/>
        <w:numPr>
          <w:ilvl w:val="0"/>
          <w:numId w:val="16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67D0">
        <w:rPr>
          <w:rFonts w:ascii="Times New Roman" w:hAnsi="Times New Roman" w:cs="Times New Roman"/>
          <w:sz w:val="28"/>
          <w:szCs w:val="28"/>
          <w:lang w:eastAsia="ru-RU"/>
        </w:rPr>
        <w:t xml:space="preserve">Лагеря организуются муниципальными образовательными организациями Ханты-Мансийского района (далее также - организации отдыха детей и их оздоровления, образовательные организации), подведомственными комитету по образованию администрации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2467D0">
        <w:rPr>
          <w:rFonts w:ascii="Times New Roman" w:hAnsi="Times New Roman" w:cs="Times New Roman"/>
          <w:sz w:val="28"/>
          <w:szCs w:val="28"/>
          <w:lang w:eastAsia="ru-RU"/>
        </w:rPr>
        <w:t>Ханты-Мансийского района (далее - уполномоченный орган в сфере организации и обеспечения отдыха и оздоровления детей).</w:t>
      </w:r>
    </w:p>
    <w:p w:rsidR="00BA6EB7" w:rsidRPr="00BA6EB7" w:rsidRDefault="002467D0" w:rsidP="00BA6EB7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5" w:name="sub_1006"/>
      <w:bookmarkEnd w:id="4"/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BA6EB7" w:rsidRPr="00BA6EB7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bookmarkStart w:id="6" w:name="sub_1007"/>
      <w:bookmarkEnd w:id="5"/>
      <w:r w:rsidR="00BA6EB7" w:rsidRPr="00BA6EB7">
        <w:rPr>
          <w:rFonts w:ascii="Times New Roman" w:hAnsi="Times New Roman" w:cs="Times New Roman"/>
          <w:sz w:val="28"/>
          <w:szCs w:val="28"/>
          <w:lang w:eastAsia="ru-RU"/>
        </w:rPr>
        <w:t xml:space="preserve">Лагеря </w:t>
      </w:r>
      <w:r w:rsidR="008112F8">
        <w:rPr>
          <w:rFonts w:ascii="Times New Roman" w:hAnsi="Times New Roman" w:cs="Times New Roman"/>
          <w:sz w:val="28"/>
          <w:szCs w:val="28"/>
          <w:lang w:eastAsia="ru-RU"/>
        </w:rPr>
        <w:t>с дневным пребыванием дете</w:t>
      </w:r>
      <w:r w:rsidR="00BA6EB7" w:rsidRPr="00BA6EB7">
        <w:rPr>
          <w:rFonts w:ascii="Times New Roman" w:hAnsi="Times New Roman" w:cs="Times New Roman"/>
          <w:sz w:val="28"/>
          <w:szCs w:val="28"/>
          <w:lang w:eastAsia="ru-RU"/>
        </w:rPr>
        <w:t>й</w:t>
      </w:r>
      <w:r w:rsidR="008112F8">
        <w:rPr>
          <w:rFonts w:ascii="Times New Roman" w:hAnsi="Times New Roman" w:cs="Times New Roman"/>
          <w:sz w:val="28"/>
          <w:szCs w:val="28"/>
          <w:lang w:eastAsia="ru-RU"/>
        </w:rPr>
        <w:t xml:space="preserve">, организованные </w:t>
      </w:r>
      <w:r w:rsidR="008112F8">
        <w:rPr>
          <w:rFonts w:ascii="Times New Roman" w:hAnsi="Times New Roman" w:cs="Times New Roman"/>
          <w:sz w:val="28"/>
          <w:szCs w:val="28"/>
          <w:lang w:eastAsia="ru-RU"/>
        </w:rPr>
        <w:br/>
        <w:t>в Ханты-Мансийском районе, должны соответствовать требованиям,</w:t>
      </w:r>
      <w:r w:rsidR="00BA6EB7" w:rsidRPr="00BA6EB7">
        <w:rPr>
          <w:rFonts w:ascii="Times New Roman" w:hAnsi="Times New Roman" w:cs="Times New Roman"/>
          <w:sz w:val="28"/>
          <w:szCs w:val="28"/>
          <w:lang w:eastAsia="ru-RU"/>
        </w:rPr>
        <w:t xml:space="preserve"> установленным действующим законодательством Российской Федерации, соответствующими санитарно-эпидемиологическими правилами, иным требованиям и нормам, обеспечивающим жизнь и здоровье детей, работников, требованиям противопожарной безопасности </w:t>
      </w:r>
      <w:r w:rsidR="00BA6EB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BA6EB7" w:rsidRPr="00BA6EB7">
        <w:rPr>
          <w:rFonts w:ascii="Times New Roman" w:hAnsi="Times New Roman" w:cs="Times New Roman"/>
          <w:sz w:val="28"/>
          <w:szCs w:val="28"/>
          <w:lang w:eastAsia="ru-RU"/>
        </w:rPr>
        <w:t>и антитеррористической защищенности.</w:t>
      </w:r>
    </w:p>
    <w:bookmarkEnd w:id="6"/>
    <w:p w:rsidR="00BA6EB7" w:rsidRPr="00BA6EB7" w:rsidRDefault="00BA6EB7" w:rsidP="00BA6EB7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A6EB7" w:rsidRPr="00BA6EB7" w:rsidRDefault="00BA6EB7" w:rsidP="008112F8">
      <w:pPr>
        <w:pStyle w:val="af0"/>
        <w:ind w:firstLine="56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bookmarkStart w:id="7" w:name="sub_1002"/>
      <w:r w:rsidRPr="00BA6EB7">
        <w:rPr>
          <w:rFonts w:ascii="Times New Roman" w:hAnsi="Times New Roman" w:cs="Times New Roman"/>
          <w:sz w:val="28"/>
          <w:szCs w:val="28"/>
          <w:lang w:eastAsia="ru-RU"/>
        </w:rPr>
        <w:t>Раздел II. Организация питания детей в лагерях</w:t>
      </w:r>
      <w:r w:rsidR="00016E6C">
        <w:rPr>
          <w:rFonts w:ascii="Times New Roman" w:hAnsi="Times New Roman" w:cs="Times New Roman"/>
          <w:sz w:val="28"/>
          <w:szCs w:val="28"/>
          <w:lang w:eastAsia="ru-RU"/>
        </w:rPr>
        <w:t xml:space="preserve"> с дневным пребыванием детей, организованных в Ханты-Мансийском районе</w:t>
      </w:r>
    </w:p>
    <w:bookmarkEnd w:id="7"/>
    <w:p w:rsidR="00BA6EB7" w:rsidRPr="00BA6EB7" w:rsidRDefault="00BA6EB7" w:rsidP="00BA6EB7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A6EB7" w:rsidRPr="00BA6EB7" w:rsidRDefault="00016E6C" w:rsidP="00BA6EB7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8" w:name="sub_1008"/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BA6EB7" w:rsidRPr="00BA6EB7">
        <w:rPr>
          <w:rFonts w:ascii="Times New Roman" w:hAnsi="Times New Roman" w:cs="Times New Roman"/>
          <w:sz w:val="28"/>
          <w:szCs w:val="28"/>
          <w:lang w:eastAsia="ru-RU"/>
        </w:rPr>
        <w:t xml:space="preserve">. Организация питания детей в лагерях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 дневным </w:t>
      </w:r>
      <w:r w:rsidR="002467D0">
        <w:rPr>
          <w:rFonts w:ascii="Times New Roman" w:hAnsi="Times New Roman" w:cs="Times New Roman"/>
          <w:sz w:val="28"/>
          <w:szCs w:val="28"/>
          <w:lang w:eastAsia="ru-RU"/>
        </w:rPr>
        <w:t xml:space="preserve">пребыванием </w:t>
      </w:r>
      <w:r w:rsidR="00BA6EB7" w:rsidRPr="00BA6EB7">
        <w:rPr>
          <w:rFonts w:ascii="Times New Roman" w:hAnsi="Times New Roman" w:cs="Times New Roman"/>
          <w:sz w:val="28"/>
          <w:szCs w:val="28"/>
          <w:lang w:eastAsia="ru-RU"/>
        </w:rPr>
        <w:t xml:space="preserve">обеспечивается организациями отдыха детей и их оздоровления </w:t>
      </w:r>
      <w:r w:rsidR="002467D0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BA6EB7" w:rsidRPr="00BA6EB7">
        <w:rPr>
          <w:rFonts w:ascii="Times New Roman" w:hAnsi="Times New Roman" w:cs="Times New Roman"/>
          <w:sz w:val="28"/>
          <w:szCs w:val="28"/>
          <w:lang w:eastAsia="ru-RU"/>
        </w:rPr>
        <w:t xml:space="preserve">и организациями общественного питания, с которыми в соответствии </w:t>
      </w:r>
      <w:r w:rsidR="002467D0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BA6EB7" w:rsidRPr="00BA6EB7">
        <w:rPr>
          <w:rFonts w:ascii="Times New Roman" w:hAnsi="Times New Roman" w:cs="Times New Roman"/>
          <w:sz w:val="28"/>
          <w:szCs w:val="28"/>
          <w:lang w:eastAsia="ru-RU"/>
        </w:rPr>
        <w:t xml:space="preserve">с федеральными законами </w:t>
      </w:r>
      <w:hyperlink r:id="rId9" w:history="1">
        <w:r w:rsidR="00BA6EB7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от 18.07.2011 № </w:t>
        </w:r>
        <w:r w:rsidR="00BA6EB7" w:rsidRPr="00BA6EB7">
          <w:rPr>
            <w:rFonts w:ascii="Times New Roman" w:hAnsi="Times New Roman" w:cs="Times New Roman"/>
            <w:sz w:val="28"/>
            <w:szCs w:val="28"/>
            <w:lang w:eastAsia="ru-RU"/>
          </w:rPr>
          <w:t>223-ФЗ</w:t>
        </w:r>
      </w:hyperlink>
      <w:r w:rsidR="00BA6EB7" w:rsidRPr="00BA6EB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A6EB7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BA6EB7" w:rsidRPr="00BA6EB7">
        <w:rPr>
          <w:rFonts w:ascii="Times New Roman" w:hAnsi="Times New Roman" w:cs="Times New Roman"/>
          <w:sz w:val="28"/>
          <w:szCs w:val="28"/>
          <w:lang w:eastAsia="ru-RU"/>
        </w:rPr>
        <w:t>О закупках товаров, работ, услуг отдельными видами юридических лиц</w:t>
      </w:r>
      <w:r w:rsidR="00BA6EB7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BA6EB7" w:rsidRPr="00BA6EB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hyperlink r:id="rId10" w:history="1">
        <w:r w:rsidR="00BA6EB7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от 05.04.2013 № </w:t>
        </w:r>
        <w:r w:rsidR="00BA6EB7" w:rsidRPr="00BA6EB7">
          <w:rPr>
            <w:rFonts w:ascii="Times New Roman" w:hAnsi="Times New Roman" w:cs="Times New Roman"/>
            <w:sz w:val="28"/>
            <w:szCs w:val="28"/>
            <w:lang w:eastAsia="ru-RU"/>
          </w:rPr>
          <w:t>44-ФЗ</w:t>
        </w:r>
      </w:hyperlink>
      <w:r w:rsidR="00BA6EB7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r w:rsidR="00BA6EB7" w:rsidRPr="00BA6EB7">
        <w:rPr>
          <w:rFonts w:ascii="Times New Roman" w:hAnsi="Times New Roman" w:cs="Times New Roman"/>
          <w:sz w:val="28"/>
          <w:szCs w:val="28"/>
          <w:lang w:eastAsia="ru-RU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BA6EB7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BA6EB7" w:rsidRPr="00BA6EB7">
        <w:rPr>
          <w:rFonts w:ascii="Times New Roman" w:hAnsi="Times New Roman" w:cs="Times New Roman"/>
          <w:sz w:val="28"/>
          <w:szCs w:val="28"/>
          <w:lang w:eastAsia="ru-RU"/>
        </w:rPr>
        <w:t xml:space="preserve"> заключен муниципальный контракт (договор) на оказание услуг по организации питания детей.</w:t>
      </w:r>
    </w:p>
    <w:p w:rsidR="00BA6EB7" w:rsidRPr="00BA6EB7" w:rsidRDefault="00BA6EB7" w:rsidP="00BA6EB7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9" w:name="sub_1009"/>
      <w:bookmarkEnd w:id="8"/>
      <w:r w:rsidRPr="00BA6EB7">
        <w:rPr>
          <w:rFonts w:ascii="Times New Roman" w:hAnsi="Times New Roman" w:cs="Times New Roman"/>
          <w:sz w:val="28"/>
          <w:szCs w:val="28"/>
          <w:lang w:eastAsia="ru-RU"/>
        </w:rPr>
        <w:t xml:space="preserve">6. Организации отдыха детей и их оздоровления заключают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BA6EB7">
        <w:rPr>
          <w:rFonts w:ascii="Times New Roman" w:hAnsi="Times New Roman" w:cs="Times New Roman"/>
          <w:sz w:val="28"/>
          <w:szCs w:val="28"/>
          <w:lang w:eastAsia="ru-RU"/>
        </w:rPr>
        <w:t>с организациями общественного питания муниципальные контракты (договоры) на оказание услуг по организации питания детей в лагерях или муниципальные контракты (договоры) на оказание услуг по организации питания в виде поставки продуктовых наборов в лагеря с дневным пребыванием детей в заочном формате с использованием дистанционных технологий в период действия режима повышенной готовности или чрезвычайной ситуации на территории Ханты-Мансийского автономного округа - Югры.</w:t>
      </w:r>
    </w:p>
    <w:p w:rsidR="00BA6EB7" w:rsidRPr="00BA6EB7" w:rsidRDefault="00BA6EB7" w:rsidP="00BA6EB7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10" w:name="sub_1010"/>
      <w:bookmarkEnd w:id="9"/>
      <w:r w:rsidRPr="00BA6EB7">
        <w:rPr>
          <w:rFonts w:ascii="Times New Roman" w:hAnsi="Times New Roman" w:cs="Times New Roman"/>
          <w:sz w:val="28"/>
          <w:szCs w:val="28"/>
          <w:lang w:eastAsia="ru-RU"/>
        </w:rPr>
        <w:t xml:space="preserve">7. Питание детей организуется с учетом обеспечения качества </w:t>
      </w:r>
      <w:r w:rsidR="002467D0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BA6EB7">
        <w:rPr>
          <w:rFonts w:ascii="Times New Roman" w:hAnsi="Times New Roman" w:cs="Times New Roman"/>
          <w:sz w:val="28"/>
          <w:szCs w:val="28"/>
          <w:lang w:eastAsia="ru-RU"/>
        </w:rPr>
        <w:t xml:space="preserve">и безопасности пищевых продуктов, сезонности, необходимого количества основных пищевых веществ и требуемой калорийности суточного рациона, суточной потребности в основных витаминах и микроэлементах, дифференцированных по возрастным группам, а также с использованием принципов щадящего питания и коррекции рациона с учетом социально-демографических факторов национальных и территориальных особенностей питания населения в соответствии с постановлениями Главного государственного санитарного врача Российской Федерации </w:t>
      </w:r>
      <w:r w:rsidR="002467D0">
        <w:rPr>
          <w:rFonts w:ascii="Times New Roman" w:hAnsi="Times New Roman" w:cs="Times New Roman"/>
          <w:sz w:val="28"/>
          <w:szCs w:val="28"/>
          <w:lang w:eastAsia="ru-RU"/>
        </w:rPr>
        <w:br/>
      </w:r>
      <w:hyperlink r:id="rId11" w:history="1">
        <w:r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от 28.09.2020 № </w:t>
        </w:r>
        <w:r w:rsidRPr="00BA6EB7">
          <w:rPr>
            <w:rFonts w:ascii="Times New Roman" w:hAnsi="Times New Roman" w:cs="Times New Roman"/>
            <w:sz w:val="28"/>
            <w:szCs w:val="28"/>
            <w:lang w:eastAsia="ru-RU"/>
          </w:rPr>
          <w:t>28</w:t>
        </w:r>
      </w:hyperlink>
      <w:r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r w:rsidRPr="00BA6EB7">
        <w:rPr>
          <w:rFonts w:ascii="Times New Roman" w:hAnsi="Times New Roman" w:cs="Times New Roman"/>
          <w:sz w:val="28"/>
          <w:szCs w:val="28"/>
          <w:lang w:eastAsia="ru-RU"/>
        </w:rPr>
        <w:t>Об утверждении са</w:t>
      </w:r>
      <w:r>
        <w:rPr>
          <w:rFonts w:ascii="Times New Roman" w:hAnsi="Times New Roman" w:cs="Times New Roman"/>
          <w:sz w:val="28"/>
          <w:szCs w:val="28"/>
          <w:lang w:eastAsia="ru-RU"/>
        </w:rPr>
        <w:t>нитарных правил СП 2.4.3648-20 «</w:t>
      </w:r>
      <w:r w:rsidRPr="00BA6EB7">
        <w:rPr>
          <w:rFonts w:ascii="Times New Roman" w:hAnsi="Times New Roman" w:cs="Times New Roman"/>
          <w:sz w:val="28"/>
          <w:szCs w:val="28"/>
          <w:lang w:eastAsia="ru-RU"/>
        </w:rPr>
        <w:t xml:space="preserve">Санитарно-эпидемиологические требования к организациям воспитания </w:t>
      </w:r>
      <w:r w:rsidR="002467D0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BA6EB7">
        <w:rPr>
          <w:rFonts w:ascii="Times New Roman" w:hAnsi="Times New Roman" w:cs="Times New Roman"/>
          <w:sz w:val="28"/>
          <w:szCs w:val="28"/>
          <w:lang w:eastAsia="ru-RU"/>
        </w:rPr>
        <w:t xml:space="preserve">и обучения, отдыха </w:t>
      </w:r>
      <w:r>
        <w:rPr>
          <w:rFonts w:ascii="Times New Roman" w:hAnsi="Times New Roman" w:cs="Times New Roman"/>
          <w:sz w:val="28"/>
          <w:szCs w:val="28"/>
          <w:lang w:eastAsia="ru-RU"/>
        </w:rPr>
        <w:t>и оздоровления детей и молодежи»</w:t>
      </w:r>
      <w:r w:rsidRPr="00BA6EB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hyperlink r:id="rId12" w:history="1">
        <w:r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от 27.10.2020 № </w:t>
        </w:r>
        <w:r w:rsidRPr="00BA6EB7">
          <w:rPr>
            <w:rFonts w:ascii="Times New Roman" w:hAnsi="Times New Roman" w:cs="Times New Roman"/>
            <w:sz w:val="28"/>
            <w:szCs w:val="28"/>
            <w:lang w:eastAsia="ru-RU"/>
          </w:rPr>
          <w:t>32</w:t>
        </w:r>
      </w:hyperlink>
      <w:r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r w:rsidRPr="00BA6EB7">
        <w:rPr>
          <w:rFonts w:ascii="Times New Roman" w:hAnsi="Times New Roman" w:cs="Times New Roman"/>
          <w:sz w:val="28"/>
          <w:szCs w:val="28"/>
          <w:lang w:eastAsia="ru-RU"/>
        </w:rPr>
        <w:t>Об утверждении санитарно-эпидемиологических правил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 норм СанПиН 2.3/2.4.3590-20 «</w:t>
      </w:r>
      <w:r w:rsidRPr="00BA6EB7">
        <w:rPr>
          <w:rFonts w:ascii="Times New Roman" w:hAnsi="Times New Roman" w:cs="Times New Roman"/>
          <w:sz w:val="28"/>
          <w:szCs w:val="28"/>
          <w:lang w:eastAsia="ru-RU"/>
        </w:rPr>
        <w:t>Санитарно-эпидемиологические требования к организации общественного питания населения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BA6EB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A6EB7" w:rsidRPr="00BA6EB7" w:rsidRDefault="00BA6EB7" w:rsidP="00BA6EB7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11" w:name="sub_1011"/>
      <w:bookmarkEnd w:id="10"/>
      <w:r w:rsidRPr="00BA6EB7">
        <w:rPr>
          <w:rFonts w:ascii="Times New Roman" w:hAnsi="Times New Roman" w:cs="Times New Roman"/>
          <w:sz w:val="28"/>
          <w:szCs w:val="28"/>
          <w:lang w:eastAsia="ru-RU"/>
        </w:rPr>
        <w:t xml:space="preserve">8. Диетическое питание детей в лагерях обеспечивается с учетом сведений о состоянии здоровья ребенка, в том числе об установлении, изменении, уточнении и (или) о снятии диагноза заболевания либо </w:t>
      </w:r>
      <w:r w:rsidR="002467D0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BA6EB7">
        <w:rPr>
          <w:rFonts w:ascii="Times New Roman" w:hAnsi="Times New Roman" w:cs="Times New Roman"/>
          <w:sz w:val="28"/>
          <w:szCs w:val="28"/>
          <w:lang w:eastAsia="ru-RU"/>
        </w:rPr>
        <w:t xml:space="preserve">об изменении иных сведений о состоянии его здоровья, представляемых </w:t>
      </w:r>
      <w:r w:rsidR="002467D0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BA6EB7">
        <w:rPr>
          <w:rFonts w:ascii="Times New Roman" w:hAnsi="Times New Roman" w:cs="Times New Roman"/>
          <w:sz w:val="28"/>
          <w:szCs w:val="28"/>
          <w:lang w:eastAsia="ru-RU"/>
        </w:rPr>
        <w:t>по инициативе родителей (законных представителей).</w:t>
      </w:r>
    </w:p>
    <w:bookmarkEnd w:id="11"/>
    <w:p w:rsidR="00BA6EB7" w:rsidRPr="00BA6EB7" w:rsidRDefault="00BA6EB7" w:rsidP="00BA6EB7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6EB7">
        <w:rPr>
          <w:rFonts w:ascii="Times New Roman" w:hAnsi="Times New Roman" w:cs="Times New Roman"/>
          <w:sz w:val="28"/>
          <w:szCs w:val="28"/>
          <w:lang w:eastAsia="ru-RU"/>
        </w:rPr>
        <w:t xml:space="preserve">Диетическое питание организуется в соответствии с требованиями, указанными в </w:t>
      </w:r>
      <w:hyperlink w:anchor="sub_1010" w:history="1">
        <w:r w:rsidRPr="00BA6EB7">
          <w:rPr>
            <w:rFonts w:ascii="Times New Roman" w:hAnsi="Times New Roman" w:cs="Times New Roman"/>
            <w:sz w:val="28"/>
            <w:szCs w:val="28"/>
            <w:lang w:eastAsia="ru-RU"/>
          </w:rPr>
          <w:t>пункте 7</w:t>
        </w:r>
      </w:hyperlink>
      <w:r w:rsidRPr="00BA6EB7"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настоящего Порядка, с учетом изменения набора пищевых продуктов, химического состава, кулинарной обработки пищи, </w:t>
      </w:r>
      <w:r w:rsidR="002467D0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BA6EB7">
        <w:rPr>
          <w:rFonts w:ascii="Times New Roman" w:hAnsi="Times New Roman" w:cs="Times New Roman"/>
          <w:sz w:val="28"/>
          <w:szCs w:val="28"/>
          <w:lang w:eastAsia="ru-RU"/>
        </w:rPr>
        <w:t>в соответствии с рекомендациями медицинского работника с учетом хронических заболеваний.</w:t>
      </w:r>
    </w:p>
    <w:p w:rsidR="00BA6EB7" w:rsidRPr="00BA6EB7" w:rsidRDefault="00BA6EB7" w:rsidP="00BA6EB7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12" w:name="sub_1012"/>
      <w:r w:rsidRPr="00BA6EB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9. Продуктовый набор выдается взамен питания детям, зачисленным </w:t>
      </w:r>
      <w:r w:rsidR="002467D0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BA6EB7">
        <w:rPr>
          <w:rFonts w:ascii="Times New Roman" w:hAnsi="Times New Roman" w:cs="Times New Roman"/>
          <w:sz w:val="28"/>
          <w:szCs w:val="28"/>
          <w:lang w:eastAsia="ru-RU"/>
        </w:rPr>
        <w:t>в лагерь с дневным пребыванием в заочном формате с использованием дистанционных технологий в период действия режима повышенной готовности или чрезвычайной ситуации на территории Ханты-Мансийского автономного округа - Югры, согласно нормам, установленным Правительством Ханты-Мансийского автономного округа - Югры.</w:t>
      </w:r>
    </w:p>
    <w:p w:rsidR="00BA6EB7" w:rsidRPr="00BA6EB7" w:rsidRDefault="00BA6EB7" w:rsidP="00BA6EB7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13" w:name="sub_1013"/>
      <w:bookmarkEnd w:id="12"/>
      <w:r w:rsidRPr="00BA6EB7">
        <w:rPr>
          <w:rFonts w:ascii="Times New Roman" w:hAnsi="Times New Roman" w:cs="Times New Roman"/>
          <w:sz w:val="28"/>
          <w:szCs w:val="28"/>
          <w:lang w:eastAsia="ru-RU"/>
        </w:rPr>
        <w:t xml:space="preserve">10. Руководители структурных подразделений, созданных на базе организаций отдыха детей и их оздоровления для осуществления организации отдыха и оздоровления детей в каникулярное время (начальники лагерей) обеспечивают общее руководство и контроль </w:t>
      </w:r>
      <w:r w:rsidR="002467D0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BA6EB7">
        <w:rPr>
          <w:rFonts w:ascii="Times New Roman" w:hAnsi="Times New Roman" w:cs="Times New Roman"/>
          <w:sz w:val="28"/>
          <w:szCs w:val="28"/>
          <w:lang w:eastAsia="ru-RU"/>
        </w:rPr>
        <w:t>за организацией питания, в том числе за выдачей продуктовых наборов.</w:t>
      </w:r>
    </w:p>
    <w:bookmarkEnd w:id="13"/>
    <w:p w:rsidR="00BA6EB7" w:rsidRPr="00BA6EB7" w:rsidRDefault="00BA6EB7" w:rsidP="00BA6EB7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A6EB7" w:rsidRPr="00BA6EB7" w:rsidRDefault="00BA6EB7" w:rsidP="002467D0">
      <w:pPr>
        <w:pStyle w:val="af0"/>
        <w:ind w:firstLine="56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bookmarkStart w:id="14" w:name="sub_1003"/>
      <w:r w:rsidRPr="00BA6EB7">
        <w:rPr>
          <w:rFonts w:ascii="Times New Roman" w:hAnsi="Times New Roman" w:cs="Times New Roman"/>
          <w:sz w:val="28"/>
          <w:szCs w:val="28"/>
          <w:lang w:eastAsia="ru-RU"/>
        </w:rPr>
        <w:t>Раздел III. Оплата стоимости питания детей в лагерях</w:t>
      </w:r>
    </w:p>
    <w:bookmarkEnd w:id="14"/>
    <w:p w:rsidR="00BA6EB7" w:rsidRPr="00BA6EB7" w:rsidRDefault="00BA6EB7" w:rsidP="00BA6EB7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A6EB7" w:rsidRPr="00BA6EB7" w:rsidRDefault="00BA6EB7" w:rsidP="00BA6EB7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15" w:name="sub_1014"/>
      <w:r w:rsidRPr="00BA6EB7">
        <w:rPr>
          <w:rFonts w:ascii="Times New Roman" w:hAnsi="Times New Roman" w:cs="Times New Roman"/>
          <w:sz w:val="28"/>
          <w:szCs w:val="28"/>
          <w:lang w:eastAsia="ru-RU"/>
        </w:rPr>
        <w:t>11. Оплата стоимости питания в лагерях на одного ребенка в день производится:</w:t>
      </w:r>
    </w:p>
    <w:bookmarkEnd w:id="15"/>
    <w:p w:rsidR="00BA6EB7" w:rsidRPr="00BA6EB7" w:rsidRDefault="00BA6EB7" w:rsidP="00BA6EB7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6EB7">
        <w:rPr>
          <w:rFonts w:ascii="Times New Roman" w:hAnsi="Times New Roman" w:cs="Times New Roman"/>
          <w:sz w:val="28"/>
          <w:szCs w:val="28"/>
          <w:lang w:eastAsia="ru-RU"/>
        </w:rPr>
        <w:t>в лагерях с дневным пребыванием на детей в возрасте от 6 до 17 лет (включительно), обучающихся в образовательных организациях;</w:t>
      </w:r>
    </w:p>
    <w:p w:rsidR="00BA6EB7" w:rsidRPr="00BA6EB7" w:rsidRDefault="00BA6EB7" w:rsidP="00BA6EB7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6EB7">
        <w:rPr>
          <w:rFonts w:ascii="Times New Roman" w:hAnsi="Times New Roman" w:cs="Times New Roman"/>
          <w:sz w:val="28"/>
          <w:szCs w:val="28"/>
          <w:lang w:eastAsia="ru-RU"/>
        </w:rPr>
        <w:t>в палаточных лагерях на детей в возрасте от 8 до 17 лет (включительно), обучающихся в образовательных организациях;</w:t>
      </w:r>
    </w:p>
    <w:p w:rsidR="00BA6EB7" w:rsidRPr="00BA6EB7" w:rsidRDefault="00BA6EB7" w:rsidP="00BA6EB7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6EB7">
        <w:rPr>
          <w:rFonts w:ascii="Times New Roman" w:hAnsi="Times New Roman" w:cs="Times New Roman"/>
          <w:sz w:val="28"/>
          <w:szCs w:val="28"/>
          <w:lang w:eastAsia="ru-RU"/>
        </w:rPr>
        <w:t>в лагерях труда и отдыха с дневным пребыванием на детей в возрасте от 14 до 17 лет (включительно), обучающихся в образовательных организациях.</w:t>
      </w:r>
    </w:p>
    <w:p w:rsidR="00BA6EB7" w:rsidRPr="00BA6EB7" w:rsidRDefault="00BA6EB7" w:rsidP="00BA6EB7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16" w:name="sub_1015"/>
      <w:r w:rsidRPr="00BA6EB7">
        <w:rPr>
          <w:rFonts w:ascii="Times New Roman" w:hAnsi="Times New Roman" w:cs="Times New Roman"/>
          <w:sz w:val="28"/>
          <w:szCs w:val="28"/>
          <w:lang w:eastAsia="ru-RU"/>
        </w:rPr>
        <w:t>12. Оплата стоимос</w:t>
      </w:r>
      <w:bookmarkStart w:id="17" w:name="_GoBack"/>
      <w:bookmarkEnd w:id="17"/>
      <w:r w:rsidRPr="00BA6EB7">
        <w:rPr>
          <w:rFonts w:ascii="Times New Roman" w:hAnsi="Times New Roman" w:cs="Times New Roman"/>
          <w:sz w:val="28"/>
          <w:szCs w:val="28"/>
          <w:lang w:eastAsia="ru-RU"/>
        </w:rPr>
        <w:t xml:space="preserve">ти питания в лагерях осуществляется уполномоченным органом в сфере организации и обеспечения отдыха </w:t>
      </w:r>
      <w:r w:rsidR="002467D0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BA6EB7">
        <w:rPr>
          <w:rFonts w:ascii="Times New Roman" w:hAnsi="Times New Roman" w:cs="Times New Roman"/>
          <w:sz w:val="28"/>
          <w:szCs w:val="28"/>
          <w:lang w:eastAsia="ru-RU"/>
        </w:rPr>
        <w:t>и оздоровления детей в порядке, установленном бюджетным законодательством Российской Федерации и иными нормативными правовыми актами, регулирующими бюджетные правоотношения.</w:t>
      </w:r>
    </w:p>
    <w:p w:rsidR="00BA6EB7" w:rsidRPr="00BA6EB7" w:rsidRDefault="00BA6EB7" w:rsidP="00BA6EB7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18" w:name="sub_1016"/>
      <w:bookmarkEnd w:id="16"/>
      <w:r w:rsidRPr="00BA6EB7">
        <w:rPr>
          <w:rFonts w:ascii="Times New Roman" w:hAnsi="Times New Roman" w:cs="Times New Roman"/>
          <w:sz w:val="28"/>
          <w:szCs w:val="28"/>
          <w:lang w:eastAsia="ru-RU"/>
        </w:rPr>
        <w:t>13. Оплата стоимости питания на одного ребенка в день в лагерях</w:t>
      </w:r>
      <w:r w:rsidR="002467D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A6EB7">
        <w:rPr>
          <w:rFonts w:ascii="Times New Roman" w:hAnsi="Times New Roman" w:cs="Times New Roman"/>
          <w:sz w:val="28"/>
          <w:szCs w:val="28"/>
          <w:lang w:eastAsia="ru-RU"/>
        </w:rPr>
        <w:t xml:space="preserve">осуществляется в соответствии с нормативами оплаты стоимости питания на одного ребенка в день в лагерях, установленными </w:t>
      </w:r>
      <w:hyperlink r:id="rId13" w:history="1">
        <w:r w:rsidRPr="00BA6EB7">
          <w:rPr>
            <w:rFonts w:ascii="Times New Roman" w:hAnsi="Times New Roman" w:cs="Times New Roman"/>
            <w:sz w:val="28"/>
            <w:szCs w:val="28"/>
            <w:lang w:eastAsia="ru-RU"/>
          </w:rPr>
          <w:t>постановлением</w:t>
        </w:r>
      </w:hyperlink>
      <w:r w:rsidRPr="00BA6EB7">
        <w:rPr>
          <w:rFonts w:ascii="Times New Roman" w:hAnsi="Times New Roman" w:cs="Times New Roman"/>
          <w:sz w:val="28"/>
          <w:szCs w:val="28"/>
          <w:lang w:eastAsia="ru-RU"/>
        </w:rPr>
        <w:t xml:space="preserve"> Правительством Ханты-Мансийского автономно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го округа - Югры </w:t>
      </w:r>
      <w:r w:rsidR="002467D0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>от 27.01.2010 № 21-п «</w:t>
      </w:r>
      <w:r w:rsidRPr="00BA6EB7">
        <w:rPr>
          <w:rFonts w:ascii="Times New Roman" w:hAnsi="Times New Roman" w:cs="Times New Roman"/>
          <w:sz w:val="28"/>
          <w:szCs w:val="28"/>
          <w:lang w:eastAsia="ru-RU"/>
        </w:rPr>
        <w:t>О порядке организации отдыха и оздоровления детей, имеющих место жительства в Ханты-Манс</w:t>
      </w:r>
      <w:r>
        <w:rPr>
          <w:rFonts w:ascii="Times New Roman" w:hAnsi="Times New Roman" w:cs="Times New Roman"/>
          <w:sz w:val="28"/>
          <w:szCs w:val="28"/>
          <w:lang w:eastAsia="ru-RU"/>
        </w:rPr>
        <w:t>ийском автономном округе – Югре»</w:t>
      </w:r>
      <w:r w:rsidRPr="00BA6EB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bookmarkEnd w:id="18"/>
    <w:p w:rsidR="00BA6EB7" w:rsidRPr="00BA6EB7" w:rsidRDefault="00BA6EB7" w:rsidP="00BA6EB7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6EB7">
        <w:rPr>
          <w:rFonts w:ascii="Times New Roman" w:hAnsi="Times New Roman" w:cs="Times New Roman"/>
          <w:sz w:val="28"/>
          <w:szCs w:val="28"/>
          <w:lang w:eastAsia="ru-RU"/>
        </w:rPr>
        <w:t xml:space="preserve">Стоимость продуктового набора, указанного в </w:t>
      </w:r>
      <w:hyperlink w:anchor="sub_1012" w:history="1">
        <w:r w:rsidRPr="00BA6EB7">
          <w:rPr>
            <w:rFonts w:ascii="Times New Roman" w:hAnsi="Times New Roman" w:cs="Times New Roman"/>
            <w:sz w:val="28"/>
            <w:szCs w:val="28"/>
            <w:lang w:eastAsia="ru-RU"/>
          </w:rPr>
          <w:t>пункте 9</w:t>
        </w:r>
      </w:hyperlink>
      <w:r w:rsidRPr="00BA6EB7"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настоящего Порядка, равна нормативу стоимости на одного ребенка в день, установленному </w:t>
      </w:r>
      <w:hyperlink r:id="rId14" w:history="1">
        <w:r w:rsidRPr="00BA6EB7">
          <w:rPr>
            <w:rFonts w:ascii="Times New Roman" w:hAnsi="Times New Roman" w:cs="Times New Roman"/>
            <w:sz w:val="28"/>
            <w:szCs w:val="28"/>
            <w:lang w:eastAsia="ru-RU"/>
          </w:rPr>
          <w:t>постановлением</w:t>
        </w:r>
      </w:hyperlink>
      <w:r w:rsidRPr="00BA6EB7">
        <w:rPr>
          <w:rFonts w:ascii="Times New Roman" w:hAnsi="Times New Roman" w:cs="Times New Roman"/>
          <w:sz w:val="28"/>
          <w:szCs w:val="28"/>
          <w:lang w:eastAsia="ru-RU"/>
        </w:rPr>
        <w:t xml:space="preserve"> Правительства Ханты-Мансийского автономно</w:t>
      </w:r>
      <w:r>
        <w:rPr>
          <w:rFonts w:ascii="Times New Roman" w:hAnsi="Times New Roman" w:cs="Times New Roman"/>
          <w:sz w:val="28"/>
          <w:szCs w:val="28"/>
          <w:lang w:eastAsia="ru-RU"/>
        </w:rPr>
        <w:t>го округа - Югры от 27.01.2010 № 21-п «</w:t>
      </w:r>
      <w:r w:rsidRPr="00BA6EB7">
        <w:rPr>
          <w:rFonts w:ascii="Times New Roman" w:hAnsi="Times New Roman" w:cs="Times New Roman"/>
          <w:sz w:val="28"/>
          <w:szCs w:val="28"/>
          <w:lang w:eastAsia="ru-RU"/>
        </w:rPr>
        <w:t xml:space="preserve">О порядке организации отдыха и оздоровления детей, имеющих место жительства в Ханты-Мансийском автономном округе </w:t>
      </w:r>
      <w:r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BA6EB7">
        <w:rPr>
          <w:rFonts w:ascii="Times New Roman" w:hAnsi="Times New Roman" w:cs="Times New Roman"/>
          <w:sz w:val="28"/>
          <w:szCs w:val="28"/>
          <w:lang w:eastAsia="ru-RU"/>
        </w:rPr>
        <w:t xml:space="preserve"> Югре</w:t>
      </w:r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BA6EB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112F8" w:rsidRDefault="00BA6EB7" w:rsidP="00BA6EB7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19" w:name="sub_1017"/>
      <w:r w:rsidRPr="00BA6EB7">
        <w:rPr>
          <w:rFonts w:ascii="Times New Roman" w:hAnsi="Times New Roman" w:cs="Times New Roman"/>
          <w:sz w:val="28"/>
          <w:szCs w:val="28"/>
          <w:lang w:eastAsia="ru-RU"/>
        </w:rPr>
        <w:t xml:space="preserve">14. </w:t>
      </w:r>
      <w:r w:rsidR="00D235AB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BA6EB7">
        <w:rPr>
          <w:rFonts w:ascii="Times New Roman" w:hAnsi="Times New Roman" w:cs="Times New Roman"/>
          <w:sz w:val="28"/>
          <w:szCs w:val="28"/>
          <w:lang w:eastAsia="ru-RU"/>
        </w:rPr>
        <w:t>плат</w:t>
      </w:r>
      <w:r w:rsidR="00D235AB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BA6EB7">
        <w:rPr>
          <w:rFonts w:ascii="Times New Roman" w:hAnsi="Times New Roman" w:cs="Times New Roman"/>
          <w:sz w:val="28"/>
          <w:szCs w:val="28"/>
          <w:lang w:eastAsia="ru-RU"/>
        </w:rPr>
        <w:t xml:space="preserve"> стоимости питания детей в лагерях</w:t>
      </w:r>
      <w:r w:rsidR="002467D0">
        <w:rPr>
          <w:rFonts w:ascii="Times New Roman" w:hAnsi="Times New Roman" w:cs="Times New Roman"/>
          <w:sz w:val="28"/>
          <w:szCs w:val="28"/>
          <w:lang w:eastAsia="ru-RU"/>
        </w:rPr>
        <w:t xml:space="preserve"> с дневным пребыванием</w:t>
      </w:r>
      <w:r w:rsidR="00CD54D8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CD54D8">
        <w:rPr>
          <w:rFonts w:ascii="Times New Roman" w:hAnsi="Times New Roman" w:cs="Times New Roman"/>
          <w:sz w:val="28"/>
          <w:szCs w:val="28"/>
          <w:lang w:eastAsia="ru-RU"/>
        </w:rPr>
        <w:t>организованных в Ханты-Мансийском районе</w:t>
      </w:r>
      <w:r w:rsidR="00CD54D8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2467D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235AB">
        <w:rPr>
          <w:rFonts w:ascii="Times New Roman" w:hAnsi="Times New Roman" w:cs="Times New Roman"/>
          <w:sz w:val="28"/>
          <w:szCs w:val="28"/>
          <w:lang w:eastAsia="ru-RU"/>
        </w:rPr>
        <w:t>производится за счет средства местного бюджета</w:t>
      </w:r>
      <w:bookmarkStart w:id="20" w:name="sub_1018"/>
      <w:bookmarkEnd w:id="19"/>
      <w:r w:rsidR="008112F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A6EB7" w:rsidRPr="00BA6EB7" w:rsidRDefault="00BA6EB7" w:rsidP="00BA6EB7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6EB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15. Контроль за целевым использованием средств, предоставленных </w:t>
      </w:r>
      <w:r w:rsidR="00D235AB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BA6EB7">
        <w:rPr>
          <w:rFonts w:ascii="Times New Roman" w:hAnsi="Times New Roman" w:cs="Times New Roman"/>
          <w:sz w:val="28"/>
          <w:szCs w:val="28"/>
          <w:lang w:eastAsia="ru-RU"/>
        </w:rPr>
        <w:t xml:space="preserve">на оплату стоимости питания детей в лагерях, осуществляет комитет </w:t>
      </w:r>
      <w:r w:rsidR="00D235AB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BA6EB7">
        <w:rPr>
          <w:rFonts w:ascii="Times New Roman" w:hAnsi="Times New Roman" w:cs="Times New Roman"/>
          <w:sz w:val="28"/>
          <w:szCs w:val="28"/>
          <w:lang w:eastAsia="ru-RU"/>
        </w:rPr>
        <w:t>по образованию администрации Ханты-Мансийского района.</w:t>
      </w:r>
      <w:r w:rsidR="00D235AB"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bookmarkEnd w:id="20"/>
    <w:p w:rsidR="00AD6C0A" w:rsidRDefault="00AD6C0A" w:rsidP="002128DD">
      <w:pPr>
        <w:suppressAutoHyphens w:val="0"/>
        <w:jc w:val="right"/>
        <w:rPr>
          <w:rFonts w:ascii="Times New Roman" w:eastAsia="Calibri" w:hAnsi="Times New Roman" w:cs="Times New Roman"/>
          <w:color w:val="000000" w:themeColor="text1"/>
          <w:lang w:eastAsia="en-US"/>
        </w:rPr>
      </w:pPr>
    </w:p>
    <w:sectPr w:rsidR="00AD6C0A" w:rsidSect="001817F3">
      <w:headerReference w:type="default" r:id="rId15"/>
      <w:pgSz w:w="11906" w:h="16838"/>
      <w:pgMar w:top="1418" w:right="1276" w:bottom="709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2B48" w:rsidRDefault="00382B48">
      <w:r>
        <w:separator/>
      </w:r>
    </w:p>
  </w:endnote>
  <w:endnote w:type="continuationSeparator" w:id="0">
    <w:p w:rsidR="00382B48" w:rsidRDefault="00382B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2B48" w:rsidRDefault="00382B48">
      <w:r>
        <w:separator/>
      </w:r>
    </w:p>
  </w:footnote>
  <w:footnote w:type="continuationSeparator" w:id="0">
    <w:p w:rsidR="00382B48" w:rsidRDefault="00382B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1352813"/>
      <w:docPartObj>
        <w:docPartGallery w:val="Page Numbers (Top of Page)"/>
        <w:docPartUnique/>
      </w:docPartObj>
    </w:sdtPr>
    <w:sdtEndPr/>
    <w:sdtContent>
      <w:p w:rsidR="00743A5C" w:rsidRDefault="00743A5C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54D8">
          <w:rPr>
            <w:noProof/>
          </w:rPr>
          <w:t>6</w:t>
        </w:r>
        <w:r>
          <w:fldChar w:fldCharType="end"/>
        </w:r>
      </w:p>
    </w:sdtContent>
  </w:sdt>
  <w:p w:rsidR="006C5CAE" w:rsidRDefault="006C5CAE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19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65" w:hanging="705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332" w:hanging="765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539" w:hanging="765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061" w:hanging="1080"/>
      </w:pPr>
      <w:rPr>
        <w:rFonts w:ascii="Times New Roman" w:hAnsi="Times New Roman" w:cs="Times New Roman"/>
        <w:sz w:val="28"/>
        <w:szCs w:val="28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268" w:hanging="1080"/>
      </w:pPr>
      <w:rPr>
        <w:rFonts w:ascii="Times New Roman" w:hAnsi="Times New Roman" w:cs="Times New Roman"/>
        <w:sz w:val="28"/>
        <w:szCs w:val="28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35" w:hanging="1440"/>
      </w:pPr>
      <w:rPr>
        <w:rFonts w:ascii="Times New Roman" w:hAnsi="Times New Roman" w:cs="Times New Roman"/>
        <w:sz w:val="28"/>
        <w:szCs w:val="28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042" w:hanging="1440"/>
      </w:pPr>
      <w:rPr>
        <w:rFonts w:ascii="Times New Roman" w:hAnsi="Times New Roman" w:cs="Times New Roman"/>
        <w:sz w:val="28"/>
        <w:szCs w:val="28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609" w:hanging="1800"/>
      </w:pPr>
      <w:rPr>
        <w:rFonts w:ascii="Times New Roman" w:hAnsi="Times New Roman" w:cs="Times New Roman"/>
        <w:sz w:val="28"/>
        <w:szCs w:val="28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176" w:hanging="2160"/>
      </w:pPr>
      <w:rPr>
        <w:rFonts w:ascii="Times New Roman" w:hAnsi="Times New Roman" w:cs="Times New Roman"/>
        <w:sz w:val="28"/>
        <w:szCs w:val="28"/>
      </w:rPr>
    </w:lvl>
  </w:abstractNum>
  <w:abstractNum w:abstractNumId="5" w15:restartNumberingAfterBreak="0">
    <w:nsid w:val="0E2C5E20"/>
    <w:multiLevelType w:val="hybridMultilevel"/>
    <w:tmpl w:val="121AD120"/>
    <w:lvl w:ilvl="0" w:tplc="F8546A30">
      <w:start w:val="1"/>
      <w:numFmt w:val="upperRoman"/>
      <w:lvlText w:val="%1."/>
      <w:lvlJc w:val="left"/>
      <w:pPr>
        <w:ind w:left="1855" w:hanging="720"/>
      </w:pPr>
    </w:lvl>
    <w:lvl w:ilvl="1" w:tplc="7930A14A">
      <w:start w:val="1"/>
      <w:numFmt w:val="decimal"/>
      <w:lvlText w:val="%2."/>
      <w:lvlJc w:val="left"/>
      <w:pPr>
        <w:tabs>
          <w:tab w:val="num" w:pos="5322"/>
        </w:tabs>
        <w:ind w:left="5322" w:hanging="360"/>
      </w:pPr>
      <w:rPr>
        <w:b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AA60225"/>
    <w:multiLevelType w:val="hybridMultilevel"/>
    <w:tmpl w:val="E7B4AAB8"/>
    <w:lvl w:ilvl="0" w:tplc="E1C4D3A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BE285D"/>
    <w:multiLevelType w:val="hybridMultilevel"/>
    <w:tmpl w:val="5E649A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6D34C8"/>
    <w:multiLevelType w:val="hybridMultilevel"/>
    <w:tmpl w:val="EEC4824E"/>
    <w:lvl w:ilvl="0" w:tplc="4D4E03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43765718"/>
    <w:multiLevelType w:val="hybridMultilevel"/>
    <w:tmpl w:val="E9445E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4E6E17"/>
    <w:multiLevelType w:val="multilevel"/>
    <w:tmpl w:val="C87851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1D6346A"/>
    <w:multiLevelType w:val="hybridMultilevel"/>
    <w:tmpl w:val="E4345A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71E947AB"/>
    <w:multiLevelType w:val="multilevel"/>
    <w:tmpl w:val="58622E9E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42463F2"/>
    <w:multiLevelType w:val="multilevel"/>
    <w:tmpl w:val="2FC4D3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A0442A3"/>
    <w:multiLevelType w:val="multilevel"/>
    <w:tmpl w:val="C87851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7"/>
  </w:num>
  <w:num w:numId="7">
    <w:abstractNumId w:val="14"/>
  </w:num>
  <w:num w:numId="8">
    <w:abstractNumId w:val="13"/>
  </w:num>
  <w:num w:numId="9">
    <w:abstractNumId w:val="15"/>
  </w:num>
  <w:num w:numId="10">
    <w:abstractNumId w:val="10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9"/>
  </w:num>
  <w:num w:numId="14">
    <w:abstractNumId w:val="11"/>
  </w:num>
  <w:num w:numId="15">
    <w:abstractNumId w:val="12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8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78F"/>
    <w:rsid w:val="00003AF9"/>
    <w:rsid w:val="0001572E"/>
    <w:rsid w:val="00016E6C"/>
    <w:rsid w:val="00031EAB"/>
    <w:rsid w:val="000342D9"/>
    <w:rsid w:val="0004129D"/>
    <w:rsid w:val="000448B2"/>
    <w:rsid w:val="00054554"/>
    <w:rsid w:val="00064B60"/>
    <w:rsid w:val="00080EBF"/>
    <w:rsid w:val="00093DFA"/>
    <w:rsid w:val="0009784A"/>
    <w:rsid w:val="000B33F5"/>
    <w:rsid w:val="000B41BE"/>
    <w:rsid w:val="000B5C45"/>
    <w:rsid w:val="000E1475"/>
    <w:rsid w:val="001157B1"/>
    <w:rsid w:val="001207D5"/>
    <w:rsid w:val="00122296"/>
    <w:rsid w:val="00122947"/>
    <w:rsid w:val="00123C28"/>
    <w:rsid w:val="001253F5"/>
    <w:rsid w:val="00135715"/>
    <w:rsid w:val="001376D1"/>
    <w:rsid w:val="00161FE2"/>
    <w:rsid w:val="0016723D"/>
    <w:rsid w:val="001817F3"/>
    <w:rsid w:val="001E1779"/>
    <w:rsid w:val="001F2FCD"/>
    <w:rsid w:val="002128DD"/>
    <w:rsid w:val="002467D0"/>
    <w:rsid w:val="002507B4"/>
    <w:rsid w:val="00257FCA"/>
    <w:rsid w:val="002A0D26"/>
    <w:rsid w:val="002C53E7"/>
    <w:rsid w:val="002D00EF"/>
    <w:rsid w:val="002E0BEA"/>
    <w:rsid w:val="002F41BF"/>
    <w:rsid w:val="002F67E9"/>
    <w:rsid w:val="003024D2"/>
    <w:rsid w:val="003061C4"/>
    <w:rsid w:val="00310498"/>
    <w:rsid w:val="00314C19"/>
    <w:rsid w:val="003234C4"/>
    <w:rsid w:val="0032608B"/>
    <w:rsid w:val="00331146"/>
    <w:rsid w:val="003423B6"/>
    <w:rsid w:val="00350558"/>
    <w:rsid w:val="00350C2A"/>
    <w:rsid w:val="00351166"/>
    <w:rsid w:val="003660DC"/>
    <w:rsid w:val="00382B48"/>
    <w:rsid w:val="00386611"/>
    <w:rsid w:val="003B630D"/>
    <w:rsid w:val="003C2E9E"/>
    <w:rsid w:val="003C4B31"/>
    <w:rsid w:val="003D21F9"/>
    <w:rsid w:val="003F2C80"/>
    <w:rsid w:val="003F4891"/>
    <w:rsid w:val="00421DAD"/>
    <w:rsid w:val="0042386B"/>
    <w:rsid w:val="00426B66"/>
    <w:rsid w:val="00434F1D"/>
    <w:rsid w:val="00437649"/>
    <w:rsid w:val="004503B0"/>
    <w:rsid w:val="004530A4"/>
    <w:rsid w:val="004851B4"/>
    <w:rsid w:val="004A1804"/>
    <w:rsid w:val="004C5FA8"/>
    <w:rsid w:val="004C64C1"/>
    <w:rsid w:val="004E0A4D"/>
    <w:rsid w:val="004E2534"/>
    <w:rsid w:val="004F0022"/>
    <w:rsid w:val="00507266"/>
    <w:rsid w:val="00511558"/>
    <w:rsid w:val="005266B6"/>
    <w:rsid w:val="00532050"/>
    <w:rsid w:val="00536910"/>
    <w:rsid w:val="00536B78"/>
    <w:rsid w:val="0054209D"/>
    <w:rsid w:val="00545577"/>
    <w:rsid w:val="0055698D"/>
    <w:rsid w:val="00566159"/>
    <w:rsid w:val="00572827"/>
    <w:rsid w:val="005747E5"/>
    <w:rsid w:val="0058751E"/>
    <w:rsid w:val="005C54C9"/>
    <w:rsid w:val="005C5B45"/>
    <w:rsid w:val="00602F5D"/>
    <w:rsid w:val="0061047A"/>
    <w:rsid w:val="006138B6"/>
    <w:rsid w:val="00635B3D"/>
    <w:rsid w:val="0064050E"/>
    <w:rsid w:val="006B2D5B"/>
    <w:rsid w:val="006B7F30"/>
    <w:rsid w:val="006C5CAE"/>
    <w:rsid w:val="006E21D4"/>
    <w:rsid w:val="0070550F"/>
    <w:rsid w:val="007114E4"/>
    <w:rsid w:val="00736D09"/>
    <w:rsid w:val="00743A5C"/>
    <w:rsid w:val="007455D4"/>
    <w:rsid w:val="00750912"/>
    <w:rsid w:val="0076147B"/>
    <w:rsid w:val="0079763C"/>
    <w:rsid w:val="007A130C"/>
    <w:rsid w:val="007A2CBC"/>
    <w:rsid w:val="007B20C7"/>
    <w:rsid w:val="007B3D0B"/>
    <w:rsid w:val="007C3F71"/>
    <w:rsid w:val="007C5E47"/>
    <w:rsid w:val="007D4BF3"/>
    <w:rsid w:val="007D507F"/>
    <w:rsid w:val="007D51AD"/>
    <w:rsid w:val="007F0A79"/>
    <w:rsid w:val="008112F8"/>
    <w:rsid w:val="00824396"/>
    <w:rsid w:val="00837960"/>
    <w:rsid w:val="00852676"/>
    <w:rsid w:val="00872A6A"/>
    <w:rsid w:val="00880916"/>
    <w:rsid w:val="00884938"/>
    <w:rsid w:val="00884A09"/>
    <w:rsid w:val="00887245"/>
    <w:rsid w:val="00892EE2"/>
    <w:rsid w:val="00897071"/>
    <w:rsid w:val="008C001B"/>
    <w:rsid w:val="008C61DE"/>
    <w:rsid w:val="008C6B5B"/>
    <w:rsid w:val="008D35B6"/>
    <w:rsid w:val="008E1747"/>
    <w:rsid w:val="008E28DA"/>
    <w:rsid w:val="008F2A51"/>
    <w:rsid w:val="008F3887"/>
    <w:rsid w:val="00920E21"/>
    <w:rsid w:val="00920EF7"/>
    <w:rsid w:val="0093144B"/>
    <w:rsid w:val="00935E4D"/>
    <w:rsid w:val="009364FE"/>
    <w:rsid w:val="00943E01"/>
    <w:rsid w:val="00952CA8"/>
    <w:rsid w:val="0096184D"/>
    <w:rsid w:val="0096464F"/>
    <w:rsid w:val="009764C3"/>
    <w:rsid w:val="00981FDE"/>
    <w:rsid w:val="009A0AE7"/>
    <w:rsid w:val="009B140B"/>
    <w:rsid w:val="009B4D2E"/>
    <w:rsid w:val="00A33C8E"/>
    <w:rsid w:val="00A85364"/>
    <w:rsid w:val="00A912C7"/>
    <w:rsid w:val="00A91EAB"/>
    <w:rsid w:val="00AB241C"/>
    <w:rsid w:val="00AB3522"/>
    <w:rsid w:val="00AB3D5D"/>
    <w:rsid w:val="00AD0E2A"/>
    <w:rsid w:val="00AD3C7A"/>
    <w:rsid w:val="00AD6C0A"/>
    <w:rsid w:val="00B03AAC"/>
    <w:rsid w:val="00B15F2A"/>
    <w:rsid w:val="00B37395"/>
    <w:rsid w:val="00B42B29"/>
    <w:rsid w:val="00B83B66"/>
    <w:rsid w:val="00B86E4F"/>
    <w:rsid w:val="00B92A13"/>
    <w:rsid w:val="00BA4119"/>
    <w:rsid w:val="00BA4797"/>
    <w:rsid w:val="00BA4B7C"/>
    <w:rsid w:val="00BA6EB7"/>
    <w:rsid w:val="00C02305"/>
    <w:rsid w:val="00C05CEE"/>
    <w:rsid w:val="00C062B7"/>
    <w:rsid w:val="00C123DF"/>
    <w:rsid w:val="00C13C3A"/>
    <w:rsid w:val="00C17BDD"/>
    <w:rsid w:val="00C32EA8"/>
    <w:rsid w:val="00C446F3"/>
    <w:rsid w:val="00C564EC"/>
    <w:rsid w:val="00C605B4"/>
    <w:rsid w:val="00C8078F"/>
    <w:rsid w:val="00C851FF"/>
    <w:rsid w:val="00C858C6"/>
    <w:rsid w:val="00CA0405"/>
    <w:rsid w:val="00CB0927"/>
    <w:rsid w:val="00CC37D9"/>
    <w:rsid w:val="00CD0A9A"/>
    <w:rsid w:val="00CD54D8"/>
    <w:rsid w:val="00D01420"/>
    <w:rsid w:val="00D070E9"/>
    <w:rsid w:val="00D153EA"/>
    <w:rsid w:val="00D235AB"/>
    <w:rsid w:val="00D35A95"/>
    <w:rsid w:val="00D45449"/>
    <w:rsid w:val="00D45E62"/>
    <w:rsid w:val="00D54C27"/>
    <w:rsid w:val="00D85BEC"/>
    <w:rsid w:val="00DA2643"/>
    <w:rsid w:val="00DA5BF2"/>
    <w:rsid w:val="00DD5CD8"/>
    <w:rsid w:val="00E01453"/>
    <w:rsid w:val="00E05809"/>
    <w:rsid w:val="00E3008D"/>
    <w:rsid w:val="00E3240E"/>
    <w:rsid w:val="00E40F3E"/>
    <w:rsid w:val="00E61896"/>
    <w:rsid w:val="00E67943"/>
    <w:rsid w:val="00E71C55"/>
    <w:rsid w:val="00E75118"/>
    <w:rsid w:val="00E848DB"/>
    <w:rsid w:val="00EA2292"/>
    <w:rsid w:val="00ED1AFF"/>
    <w:rsid w:val="00ED7A1B"/>
    <w:rsid w:val="00EF04F6"/>
    <w:rsid w:val="00EF210F"/>
    <w:rsid w:val="00F02F43"/>
    <w:rsid w:val="00F141ED"/>
    <w:rsid w:val="00F256A7"/>
    <w:rsid w:val="00F33FF9"/>
    <w:rsid w:val="00F416D1"/>
    <w:rsid w:val="00F428B0"/>
    <w:rsid w:val="00F43808"/>
    <w:rsid w:val="00F62FD8"/>
    <w:rsid w:val="00F81DEC"/>
    <w:rsid w:val="00FB4D07"/>
    <w:rsid w:val="00FC1402"/>
    <w:rsid w:val="00FC5378"/>
    <w:rsid w:val="00FC6D5D"/>
    <w:rsid w:val="00FD31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5FE7E1E"/>
  <w15:docId w15:val="{A4C74AE5-4B45-4660-A715-6F17C85AA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5E4D"/>
    <w:pPr>
      <w:widowControl w:val="0"/>
      <w:suppressAutoHyphens/>
      <w:autoSpaceDE w:val="0"/>
    </w:pPr>
    <w:rPr>
      <w:rFonts w:ascii="Calibri" w:hAnsi="Calibri" w:cs="Calibri"/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E848DB"/>
    <w:pPr>
      <w:keepNext/>
      <w:widowControl/>
      <w:numPr>
        <w:numId w:val="1"/>
      </w:numPr>
      <w:autoSpaceDE/>
      <w:jc w:val="center"/>
      <w:outlineLvl w:val="0"/>
    </w:pPr>
    <w:rPr>
      <w:rFonts w:ascii="Times New Roman" w:hAnsi="Times New Roman" w:cs="Times New Roman"/>
      <w:b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E848DB"/>
  </w:style>
  <w:style w:type="character" w:customStyle="1" w:styleId="WW8Num1z1">
    <w:name w:val="WW8Num1z1"/>
    <w:rsid w:val="00E848DB"/>
  </w:style>
  <w:style w:type="character" w:customStyle="1" w:styleId="WW8Num1z2">
    <w:name w:val="WW8Num1z2"/>
    <w:rsid w:val="00E848DB"/>
  </w:style>
  <w:style w:type="character" w:customStyle="1" w:styleId="WW8Num1z3">
    <w:name w:val="WW8Num1z3"/>
    <w:rsid w:val="00E848DB"/>
  </w:style>
  <w:style w:type="character" w:customStyle="1" w:styleId="WW8Num1z4">
    <w:name w:val="WW8Num1z4"/>
    <w:rsid w:val="00E848DB"/>
  </w:style>
  <w:style w:type="character" w:customStyle="1" w:styleId="WW8Num1z5">
    <w:name w:val="WW8Num1z5"/>
    <w:rsid w:val="00E848DB"/>
  </w:style>
  <w:style w:type="character" w:customStyle="1" w:styleId="WW8Num1z6">
    <w:name w:val="WW8Num1z6"/>
    <w:rsid w:val="00E848DB"/>
  </w:style>
  <w:style w:type="character" w:customStyle="1" w:styleId="WW8Num1z7">
    <w:name w:val="WW8Num1z7"/>
    <w:rsid w:val="00E848DB"/>
  </w:style>
  <w:style w:type="character" w:customStyle="1" w:styleId="WW8Num1z8">
    <w:name w:val="WW8Num1z8"/>
    <w:rsid w:val="00E848DB"/>
  </w:style>
  <w:style w:type="character" w:customStyle="1" w:styleId="WW8Num2z0">
    <w:name w:val="WW8Num2z0"/>
    <w:rsid w:val="00E848DB"/>
    <w:rPr>
      <w:rFonts w:ascii="Times New Roman" w:hAnsi="Times New Roman" w:cs="Times New Roman"/>
      <w:sz w:val="28"/>
      <w:szCs w:val="28"/>
    </w:rPr>
  </w:style>
  <w:style w:type="character" w:customStyle="1" w:styleId="WW8Num3z0">
    <w:name w:val="WW8Num3z0"/>
    <w:rsid w:val="00E848DB"/>
    <w:rPr>
      <w:rFonts w:ascii="Times New Roman" w:hAnsi="Times New Roman" w:cs="Times New Roman"/>
      <w:sz w:val="28"/>
      <w:szCs w:val="28"/>
    </w:rPr>
  </w:style>
  <w:style w:type="character" w:customStyle="1" w:styleId="WW8Num4z0">
    <w:name w:val="WW8Num4z0"/>
    <w:rsid w:val="00E848DB"/>
  </w:style>
  <w:style w:type="character" w:customStyle="1" w:styleId="WW8Num4z1">
    <w:name w:val="WW8Num4z1"/>
    <w:rsid w:val="00E848DB"/>
    <w:rPr>
      <w:rFonts w:ascii="Times New Roman" w:hAnsi="Times New Roman" w:cs="Times New Roman"/>
      <w:sz w:val="28"/>
      <w:szCs w:val="28"/>
    </w:rPr>
  </w:style>
  <w:style w:type="character" w:customStyle="1" w:styleId="WW8Num4z2">
    <w:name w:val="WW8Num4z2"/>
    <w:rsid w:val="00E848DB"/>
  </w:style>
  <w:style w:type="character" w:customStyle="1" w:styleId="WW8Num4z3">
    <w:name w:val="WW8Num4z3"/>
    <w:rsid w:val="00E848DB"/>
  </w:style>
  <w:style w:type="character" w:customStyle="1" w:styleId="WW8Num4z4">
    <w:name w:val="WW8Num4z4"/>
    <w:rsid w:val="00E848DB"/>
  </w:style>
  <w:style w:type="character" w:customStyle="1" w:styleId="WW8Num4z5">
    <w:name w:val="WW8Num4z5"/>
    <w:rsid w:val="00E848DB"/>
  </w:style>
  <w:style w:type="character" w:customStyle="1" w:styleId="WW8Num4z6">
    <w:name w:val="WW8Num4z6"/>
    <w:rsid w:val="00E848DB"/>
  </w:style>
  <w:style w:type="character" w:customStyle="1" w:styleId="WW8Num4z7">
    <w:name w:val="WW8Num4z7"/>
    <w:rsid w:val="00E848DB"/>
  </w:style>
  <w:style w:type="character" w:customStyle="1" w:styleId="WW8Num4z8">
    <w:name w:val="WW8Num4z8"/>
    <w:rsid w:val="00E848DB"/>
  </w:style>
  <w:style w:type="character" w:customStyle="1" w:styleId="WW8Num5z0">
    <w:name w:val="WW8Num5z0"/>
    <w:rsid w:val="00E848DB"/>
    <w:rPr>
      <w:rFonts w:ascii="Times New Roman" w:hAnsi="Times New Roman" w:cs="Times New Roman"/>
      <w:sz w:val="28"/>
      <w:szCs w:val="28"/>
    </w:rPr>
  </w:style>
  <w:style w:type="character" w:customStyle="1" w:styleId="5">
    <w:name w:val="Основной шрифт абзаца5"/>
    <w:rsid w:val="00E848DB"/>
  </w:style>
  <w:style w:type="character" w:customStyle="1" w:styleId="WW8Num5z1">
    <w:name w:val="WW8Num5z1"/>
    <w:rsid w:val="00E848DB"/>
  </w:style>
  <w:style w:type="character" w:customStyle="1" w:styleId="WW8Num5z2">
    <w:name w:val="WW8Num5z2"/>
    <w:rsid w:val="00E848DB"/>
  </w:style>
  <w:style w:type="character" w:customStyle="1" w:styleId="WW8Num5z3">
    <w:name w:val="WW8Num5z3"/>
    <w:rsid w:val="00E848DB"/>
  </w:style>
  <w:style w:type="character" w:customStyle="1" w:styleId="WW8Num5z4">
    <w:name w:val="WW8Num5z4"/>
    <w:rsid w:val="00E848DB"/>
  </w:style>
  <w:style w:type="character" w:customStyle="1" w:styleId="WW8Num5z5">
    <w:name w:val="WW8Num5z5"/>
    <w:rsid w:val="00E848DB"/>
  </w:style>
  <w:style w:type="character" w:customStyle="1" w:styleId="WW8Num5z6">
    <w:name w:val="WW8Num5z6"/>
    <w:rsid w:val="00E848DB"/>
  </w:style>
  <w:style w:type="character" w:customStyle="1" w:styleId="WW8Num5z7">
    <w:name w:val="WW8Num5z7"/>
    <w:rsid w:val="00E848DB"/>
  </w:style>
  <w:style w:type="character" w:customStyle="1" w:styleId="WW8Num5z8">
    <w:name w:val="WW8Num5z8"/>
    <w:rsid w:val="00E848DB"/>
  </w:style>
  <w:style w:type="character" w:customStyle="1" w:styleId="WW8Num6z0">
    <w:name w:val="WW8Num6z0"/>
    <w:rsid w:val="00E848DB"/>
    <w:rPr>
      <w:rFonts w:ascii="Times New Roman" w:hAnsi="Times New Roman" w:cs="Times New Roman"/>
      <w:sz w:val="28"/>
      <w:szCs w:val="28"/>
    </w:rPr>
  </w:style>
  <w:style w:type="character" w:customStyle="1" w:styleId="WW8Num7z0">
    <w:name w:val="WW8Num7z0"/>
    <w:rsid w:val="00E848DB"/>
  </w:style>
  <w:style w:type="character" w:customStyle="1" w:styleId="WW8Num7z1">
    <w:name w:val="WW8Num7z1"/>
    <w:rsid w:val="00E848DB"/>
  </w:style>
  <w:style w:type="character" w:customStyle="1" w:styleId="WW8Num7z2">
    <w:name w:val="WW8Num7z2"/>
    <w:rsid w:val="00E848DB"/>
  </w:style>
  <w:style w:type="character" w:customStyle="1" w:styleId="WW8Num7z3">
    <w:name w:val="WW8Num7z3"/>
    <w:rsid w:val="00E848DB"/>
  </w:style>
  <w:style w:type="character" w:customStyle="1" w:styleId="WW8Num7z4">
    <w:name w:val="WW8Num7z4"/>
    <w:rsid w:val="00E848DB"/>
  </w:style>
  <w:style w:type="character" w:customStyle="1" w:styleId="WW8Num7z5">
    <w:name w:val="WW8Num7z5"/>
    <w:rsid w:val="00E848DB"/>
  </w:style>
  <w:style w:type="character" w:customStyle="1" w:styleId="WW8Num7z6">
    <w:name w:val="WW8Num7z6"/>
    <w:rsid w:val="00E848DB"/>
  </w:style>
  <w:style w:type="character" w:customStyle="1" w:styleId="WW8Num7z7">
    <w:name w:val="WW8Num7z7"/>
    <w:rsid w:val="00E848DB"/>
  </w:style>
  <w:style w:type="character" w:customStyle="1" w:styleId="WW8Num7z8">
    <w:name w:val="WW8Num7z8"/>
    <w:rsid w:val="00E848DB"/>
  </w:style>
  <w:style w:type="character" w:customStyle="1" w:styleId="4">
    <w:name w:val="Основной шрифт абзаца4"/>
    <w:rsid w:val="00E848DB"/>
  </w:style>
  <w:style w:type="character" w:customStyle="1" w:styleId="3">
    <w:name w:val="Основной шрифт абзаца3"/>
    <w:rsid w:val="00E848DB"/>
  </w:style>
  <w:style w:type="character" w:customStyle="1" w:styleId="WW8Num2z1">
    <w:name w:val="WW8Num2z1"/>
    <w:rsid w:val="00E848DB"/>
  </w:style>
  <w:style w:type="character" w:customStyle="1" w:styleId="WW8Num2z2">
    <w:name w:val="WW8Num2z2"/>
    <w:rsid w:val="00E848DB"/>
  </w:style>
  <w:style w:type="character" w:customStyle="1" w:styleId="WW8Num2z3">
    <w:name w:val="WW8Num2z3"/>
    <w:rsid w:val="00E848DB"/>
  </w:style>
  <w:style w:type="character" w:customStyle="1" w:styleId="WW8Num2z4">
    <w:name w:val="WW8Num2z4"/>
    <w:rsid w:val="00E848DB"/>
  </w:style>
  <w:style w:type="character" w:customStyle="1" w:styleId="WW8Num2z5">
    <w:name w:val="WW8Num2z5"/>
    <w:rsid w:val="00E848DB"/>
  </w:style>
  <w:style w:type="character" w:customStyle="1" w:styleId="WW8Num2z6">
    <w:name w:val="WW8Num2z6"/>
    <w:rsid w:val="00E848DB"/>
  </w:style>
  <w:style w:type="character" w:customStyle="1" w:styleId="WW8Num2z7">
    <w:name w:val="WW8Num2z7"/>
    <w:rsid w:val="00E848DB"/>
  </w:style>
  <w:style w:type="character" w:customStyle="1" w:styleId="WW8Num2z8">
    <w:name w:val="WW8Num2z8"/>
    <w:rsid w:val="00E848DB"/>
  </w:style>
  <w:style w:type="character" w:customStyle="1" w:styleId="WW8Num8z0">
    <w:name w:val="WW8Num8z0"/>
    <w:rsid w:val="00E848DB"/>
    <w:rPr>
      <w:rFonts w:ascii="Symbol" w:hAnsi="Symbol" w:cs="Symbol"/>
    </w:rPr>
  </w:style>
  <w:style w:type="character" w:customStyle="1" w:styleId="WW8Num9z0">
    <w:name w:val="WW8Num9z0"/>
    <w:rsid w:val="00E848DB"/>
    <w:rPr>
      <w:rFonts w:ascii="Symbol" w:hAnsi="Symbol" w:cs="Symbol"/>
    </w:rPr>
  </w:style>
  <w:style w:type="character" w:customStyle="1" w:styleId="WW8Num9z1">
    <w:name w:val="WW8Num9z1"/>
    <w:rsid w:val="00E848DB"/>
    <w:rPr>
      <w:rFonts w:ascii="Courier New" w:hAnsi="Courier New" w:cs="Courier New"/>
    </w:rPr>
  </w:style>
  <w:style w:type="character" w:customStyle="1" w:styleId="WW8Num9z2">
    <w:name w:val="WW8Num9z2"/>
    <w:rsid w:val="00E848DB"/>
    <w:rPr>
      <w:rFonts w:ascii="Wingdings" w:hAnsi="Wingdings" w:cs="Wingdings"/>
    </w:rPr>
  </w:style>
  <w:style w:type="character" w:customStyle="1" w:styleId="WW8Num9z3">
    <w:name w:val="WW8Num9z3"/>
    <w:rsid w:val="00E848DB"/>
    <w:rPr>
      <w:rFonts w:ascii="Symbol" w:hAnsi="Symbol" w:cs="Symbol"/>
    </w:rPr>
  </w:style>
  <w:style w:type="character" w:customStyle="1" w:styleId="WW8Num10z0">
    <w:name w:val="WW8Num10z0"/>
    <w:rsid w:val="00E848DB"/>
  </w:style>
  <w:style w:type="character" w:customStyle="1" w:styleId="WW8Num11z0">
    <w:name w:val="WW8Num11z0"/>
    <w:rsid w:val="00E848DB"/>
    <w:rPr>
      <w:rFonts w:ascii="Symbol" w:hAnsi="Symbol" w:cs="Symbol"/>
    </w:rPr>
  </w:style>
  <w:style w:type="character" w:customStyle="1" w:styleId="WW8Num11z1">
    <w:name w:val="WW8Num11z1"/>
    <w:rsid w:val="00E848DB"/>
    <w:rPr>
      <w:rFonts w:ascii="Courier New" w:hAnsi="Courier New" w:cs="Courier New"/>
    </w:rPr>
  </w:style>
  <w:style w:type="character" w:customStyle="1" w:styleId="WW8Num11z2">
    <w:name w:val="WW8Num11z2"/>
    <w:rsid w:val="00E848DB"/>
    <w:rPr>
      <w:rFonts w:ascii="Wingdings" w:hAnsi="Wingdings" w:cs="Wingdings"/>
    </w:rPr>
  </w:style>
  <w:style w:type="character" w:customStyle="1" w:styleId="WW8Num12z0">
    <w:name w:val="WW8Num12z0"/>
    <w:rsid w:val="00E848DB"/>
    <w:rPr>
      <w:rFonts w:ascii="Symbol" w:hAnsi="Symbol" w:cs="Symbol"/>
    </w:rPr>
  </w:style>
  <w:style w:type="character" w:customStyle="1" w:styleId="WW8Num12z1">
    <w:name w:val="WW8Num12z1"/>
    <w:rsid w:val="00E848DB"/>
    <w:rPr>
      <w:rFonts w:ascii="Courier New" w:hAnsi="Courier New" w:cs="Courier New"/>
    </w:rPr>
  </w:style>
  <w:style w:type="character" w:customStyle="1" w:styleId="WW8Num12z2">
    <w:name w:val="WW8Num12z2"/>
    <w:rsid w:val="00E848DB"/>
    <w:rPr>
      <w:rFonts w:ascii="Wingdings" w:hAnsi="Wingdings" w:cs="Wingdings"/>
    </w:rPr>
  </w:style>
  <w:style w:type="character" w:customStyle="1" w:styleId="WW8Num12z3">
    <w:name w:val="WW8Num12z3"/>
    <w:rsid w:val="00E848DB"/>
    <w:rPr>
      <w:rFonts w:ascii="Symbol" w:hAnsi="Symbol" w:cs="Symbol"/>
    </w:rPr>
  </w:style>
  <w:style w:type="character" w:customStyle="1" w:styleId="WW8Num13z0">
    <w:name w:val="WW8Num13z0"/>
    <w:rsid w:val="00E848DB"/>
    <w:rPr>
      <w:rFonts w:ascii="Symbol" w:hAnsi="Symbol" w:cs="Symbol"/>
    </w:rPr>
  </w:style>
  <w:style w:type="character" w:customStyle="1" w:styleId="WW8Num13z1">
    <w:name w:val="WW8Num13z1"/>
    <w:rsid w:val="00E848DB"/>
    <w:rPr>
      <w:rFonts w:ascii="Courier New" w:hAnsi="Courier New" w:cs="Courier New"/>
    </w:rPr>
  </w:style>
  <w:style w:type="character" w:customStyle="1" w:styleId="WW8Num13z2">
    <w:name w:val="WW8Num13z2"/>
    <w:rsid w:val="00E848DB"/>
    <w:rPr>
      <w:rFonts w:ascii="Wingdings" w:hAnsi="Wingdings" w:cs="Wingdings"/>
    </w:rPr>
  </w:style>
  <w:style w:type="character" w:customStyle="1" w:styleId="WW8Num13z3">
    <w:name w:val="WW8Num13z3"/>
    <w:rsid w:val="00E848DB"/>
    <w:rPr>
      <w:rFonts w:ascii="Symbol" w:hAnsi="Symbol" w:cs="Symbol"/>
    </w:rPr>
  </w:style>
  <w:style w:type="character" w:customStyle="1" w:styleId="WW8Num14z0">
    <w:name w:val="WW8Num14z0"/>
    <w:rsid w:val="00E848DB"/>
  </w:style>
  <w:style w:type="character" w:customStyle="1" w:styleId="WW8Num14z1">
    <w:name w:val="WW8Num14z1"/>
    <w:rsid w:val="00E848DB"/>
  </w:style>
  <w:style w:type="character" w:customStyle="1" w:styleId="WW8Num14z2">
    <w:name w:val="WW8Num14z2"/>
    <w:rsid w:val="00E848DB"/>
  </w:style>
  <w:style w:type="character" w:customStyle="1" w:styleId="WW8Num14z3">
    <w:name w:val="WW8Num14z3"/>
    <w:rsid w:val="00E848DB"/>
  </w:style>
  <w:style w:type="character" w:customStyle="1" w:styleId="WW8Num14z4">
    <w:name w:val="WW8Num14z4"/>
    <w:rsid w:val="00E848DB"/>
  </w:style>
  <w:style w:type="character" w:customStyle="1" w:styleId="WW8Num14z5">
    <w:name w:val="WW8Num14z5"/>
    <w:rsid w:val="00E848DB"/>
  </w:style>
  <w:style w:type="character" w:customStyle="1" w:styleId="WW8Num14z6">
    <w:name w:val="WW8Num14z6"/>
    <w:rsid w:val="00E848DB"/>
  </w:style>
  <w:style w:type="character" w:customStyle="1" w:styleId="WW8Num14z7">
    <w:name w:val="WW8Num14z7"/>
    <w:rsid w:val="00E848DB"/>
  </w:style>
  <w:style w:type="character" w:customStyle="1" w:styleId="WW8Num14z8">
    <w:name w:val="WW8Num14z8"/>
    <w:rsid w:val="00E848DB"/>
  </w:style>
  <w:style w:type="character" w:customStyle="1" w:styleId="WW8Num15z0">
    <w:name w:val="WW8Num15z0"/>
    <w:rsid w:val="00E848DB"/>
  </w:style>
  <w:style w:type="character" w:customStyle="1" w:styleId="WW8Num15z1">
    <w:name w:val="WW8Num15z1"/>
    <w:rsid w:val="00E848DB"/>
  </w:style>
  <w:style w:type="character" w:customStyle="1" w:styleId="WW8Num15z2">
    <w:name w:val="WW8Num15z2"/>
    <w:rsid w:val="00E848DB"/>
  </w:style>
  <w:style w:type="character" w:customStyle="1" w:styleId="WW8Num15z3">
    <w:name w:val="WW8Num15z3"/>
    <w:rsid w:val="00E848DB"/>
  </w:style>
  <w:style w:type="character" w:customStyle="1" w:styleId="WW8Num15z4">
    <w:name w:val="WW8Num15z4"/>
    <w:rsid w:val="00E848DB"/>
  </w:style>
  <w:style w:type="character" w:customStyle="1" w:styleId="WW8Num15z5">
    <w:name w:val="WW8Num15z5"/>
    <w:rsid w:val="00E848DB"/>
  </w:style>
  <w:style w:type="character" w:customStyle="1" w:styleId="WW8Num15z6">
    <w:name w:val="WW8Num15z6"/>
    <w:rsid w:val="00E848DB"/>
  </w:style>
  <w:style w:type="character" w:customStyle="1" w:styleId="WW8Num15z7">
    <w:name w:val="WW8Num15z7"/>
    <w:rsid w:val="00E848DB"/>
  </w:style>
  <w:style w:type="character" w:customStyle="1" w:styleId="WW8Num15z8">
    <w:name w:val="WW8Num15z8"/>
    <w:rsid w:val="00E848DB"/>
  </w:style>
  <w:style w:type="character" w:customStyle="1" w:styleId="WW8Num16z0">
    <w:name w:val="WW8Num16z0"/>
    <w:rsid w:val="00E848DB"/>
  </w:style>
  <w:style w:type="character" w:customStyle="1" w:styleId="WW8Num16z1">
    <w:name w:val="WW8Num16z1"/>
    <w:rsid w:val="00E848DB"/>
  </w:style>
  <w:style w:type="character" w:customStyle="1" w:styleId="WW8Num16z2">
    <w:name w:val="WW8Num16z2"/>
    <w:rsid w:val="00E848DB"/>
  </w:style>
  <w:style w:type="character" w:customStyle="1" w:styleId="WW8Num16z3">
    <w:name w:val="WW8Num16z3"/>
    <w:rsid w:val="00E848DB"/>
  </w:style>
  <w:style w:type="character" w:customStyle="1" w:styleId="WW8Num16z4">
    <w:name w:val="WW8Num16z4"/>
    <w:rsid w:val="00E848DB"/>
  </w:style>
  <w:style w:type="character" w:customStyle="1" w:styleId="WW8Num16z5">
    <w:name w:val="WW8Num16z5"/>
    <w:rsid w:val="00E848DB"/>
  </w:style>
  <w:style w:type="character" w:customStyle="1" w:styleId="WW8Num16z6">
    <w:name w:val="WW8Num16z6"/>
    <w:rsid w:val="00E848DB"/>
  </w:style>
  <w:style w:type="character" w:customStyle="1" w:styleId="WW8Num16z7">
    <w:name w:val="WW8Num16z7"/>
    <w:rsid w:val="00E848DB"/>
  </w:style>
  <w:style w:type="character" w:customStyle="1" w:styleId="WW8Num16z8">
    <w:name w:val="WW8Num16z8"/>
    <w:rsid w:val="00E848DB"/>
  </w:style>
  <w:style w:type="character" w:customStyle="1" w:styleId="WW8Num17z0">
    <w:name w:val="WW8Num17z0"/>
    <w:rsid w:val="00E848DB"/>
  </w:style>
  <w:style w:type="character" w:customStyle="1" w:styleId="WW8Num18z0">
    <w:name w:val="WW8Num18z0"/>
    <w:rsid w:val="00E848DB"/>
  </w:style>
  <w:style w:type="character" w:customStyle="1" w:styleId="WW8Num19z0">
    <w:name w:val="WW8Num19z0"/>
    <w:rsid w:val="00E848DB"/>
  </w:style>
  <w:style w:type="character" w:customStyle="1" w:styleId="WW8Num19z1">
    <w:name w:val="WW8Num19z1"/>
    <w:rsid w:val="00E848DB"/>
  </w:style>
  <w:style w:type="character" w:customStyle="1" w:styleId="WW8Num19z2">
    <w:name w:val="WW8Num19z2"/>
    <w:rsid w:val="00E848DB"/>
  </w:style>
  <w:style w:type="character" w:customStyle="1" w:styleId="WW8Num19z3">
    <w:name w:val="WW8Num19z3"/>
    <w:rsid w:val="00E848DB"/>
  </w:style>
  <w:style w:type="character" w:customStyle="1" w:styleId="WW8Num19z4">
    <w:name w:val="WW8Num19z4"/>
    <w:rsid w:val="00E848DB"/>
  </w:style>
  <w:style w:type="character" w:customStyle="1" w:styleId="WW8Num19z5">
    <w:name w:val="WW8Num19z5"/>
    <w:rsid w:val="00E848DB"/>
  </w:style>
  <w:style w:type="character" w:customStyle="1" w:styleId="WW8Num19z6">
    <w:name w:val="WW8Num19z6"/>
    <w:rsid w:val="00E848DB"/>
  </w:style>
  <w:style w:type="character" w:customStyle="1" w:styleId="WW8Num19z7">
    <w:name w:val="WW8Num19z7"/>
    <w:rsid w:val="00E848DB"/>
  </w:style>
  <w:style w:type="character" w:customStyle="1" w:styleId="WW8Num19z8">
    <w:name w:val="WW8Num19z8"/>
    <w:rsid w:val="00E848DB"/>
  </w:style>
  <w:style w:type="character" w:customStyle="1" w:styleId="WW8Num20z0">
    <w:name w:val="WW8Num20z0"/>
    <w:rsid w:val="00E848DB"/>
  </w:style>
  <w:style w:type="character" w:customStyle="1" w:styleId="WW8Num21z0">
    <w:name w:val="WW8Num21z0"/>
    <w:rsid w:val="00E848DB"/>
  </w:style>
  <w:style w:type="character" w:customStyle="1" w:styleId="WW8Num21z1">
    <w:name w:val="WW8Num21z1"/>
    <w:rsid w:val="00E848DB"/>
  </w:style>
  <w:style w:type="character" w:customStyle="1" w:styleId="WW8Num21z2">
    <w:name w:val="WW8Num21z2"/>
    <w:rsid w:val="00E848DB"/>
  </w:style>
  <w:style w:type="character" w:customStyle="1" w:styleId="WW8Num21z3">
    <w:name w:val="WW8Num21z3"/>
    <w:rsid w:val="00E848DB"/>
  </w:style>
  <w:style w:type="character" w:customStyle="1" w:styleId="WW8Num21z4">
    <w:name w:val="WW8Num21z4"/>
    <w:rsid w:val="00E848DB"/>
  </w:style>
  <w:style w:type="character" w:customStyle="1" w:styleId="WW8Num21z5">
    <w:name w:val="WW8Num21z5"/>
    <w:rsid w:val="00E848DB"/>
  </w:style>
  <w:style w:type="character" w:customStyle="1" w:styleId="WW8Num21z6">
    <w:name w:val="WW8Num21z6"/>
    <w:rsid w:val="00E848DB"/>
  </w:style>
  <w:style w:type="character" w:customStyle="1" w:styleId="WW8Num21z7">
    <w:name w:val="WW8Num21z7"/>
    <w:rsid w:val="00E848DB"/>
  </w:style>
  <w:style w:type="character" w:customStyle="1" w:styleId="WW8Num21z8">
    <w:name w:val="WW8Num21z8"/>
    <w:rsid w:val="00E848DB"/>
  </w:style>
  <w:style w:type="character" w:customStyle="1" w:styleId="WW8Num22z0">
    <w:name w:val="WW8Num22z0"/>
    <w:rsid w:val="00E848DB"/>
    <w:rPr>
      <w:rFonts w:ascii="Symbol" w:hAnsi="Symbol" w:cs="Symbol"/>
    </w:rPr>
  </w:style>
  <w:style w:type="character" w:customStyle="1" w:styleId="WW8Num22z1">
    <w:name w:val="WW8Num22z1"/>
    <w:rsid w:val="00E848DB"/>
    <w:rPr>
      <w:rFonts w:ascii="Courier New" w:hAnsi="Courier New" w:cs="Courier New"/>
    </w:rPr>
  </w:style>
  <w:style w:type="character" w:customStyle="1" w:styleId="WW8Num22z2">
    <w:name w:val="WW8Num22z2"/>
    <w:rsid w:val="00E848DB"/>
    <w:rPr>
      <w:rFonts w:ascii="Wingdings" w:hAnsi="Wingdings" w:cs="Wingdings"/>
    </w:rPr>
  </w:style>
  <w:style w:type="character" w:customStyle="1" w:styleId="WW8Num22z3">
    <w:name w:val="WW8Num22z3"/>
    <w:rsid w:val="00E848DB"/>
    <w:rPr>
      <w:rFonts w:ascii="Symbol" w:hAnsi="Symbol" w:cs="Symbol"/>
    </w:rPr>
  </w:style>
  <w:style w:type="character" w:customStyle="1" w:styleId="WW8Num23z0">
    <w:name w:val="WW8Num23z0"/>
    <w:rsid w:val="00E848DB"/>
    <w:rPr>
      <w:rFonts w:ascii="Times New Roman" w:hAnsi="Times New Roman" w:cs="Times New Roman"/>
      <w:sz w:val="28"/>
      <w:szCs w:val="28"/>
    </w:rPr>
  </w:style>
  <w:style w:type="character" w:customStyle="1" w:styleId="WW8Num24z0">
    <w:name w:val="WW8Num24z0"/>
    <w:rsid w:val="00E848DB"/>
    <w:rPr>
      <w:rFonts w:ascii="Symbol" w:eastAsia="Times New Roman" w:hAnsi="Symbol" w:cs="Times New Roman"/>
    </w:rPr>
  </w:style>
  <w:style w:type="character" w:customStyle="1" w:styleId="WW8Num24z1">
    <w:name w:val="WW8Num24z1"/>
    <w:rsid w:val="00E848DB"/>
    <w:rPr>
      <w:rFonts w:ascii="Courier New" w:hAnsi="Courier New" w:cs="Courier New"/>
    </w:rPr>
  </w:style>
  <w:style w:type="character" w:customStyle="1" w:styleId="WW8Num24z2">
    <w:name w:val="WW8Num24z2"/>
    <w:rsid w:val="00E848DB"/>
    <w:rPr>
      <w:rFonts w:ascii="Wingdings" w:hAnsi="Wingdings" w:cs="Wingdings"/>
    </w:rPr>
  </w:style>
  <w:style w:type="character" w:customStyle="1" w:styleId="WW8Num24z3">
    <w:name w:val="WW8Num24z3"/>
    <w:rsid w:val="00E848DB"/>
    <w:rPr>
      <w:rFonts w:ascii="Symbol" w:hAnsi="Symbol" w:cs="Symbol"/>
    </w:rPr>
  </w:style>
  <w:style w:type="character" w:customStyle="1" w:styleId="WW8Num25z0">
    <w:name w:val="WW8Num25z0"/>
    <w:rsid w:val="00E848DB"/>
  </w:style>
  <w:style w:type="character" w:customStyle="1" w:styleId="WW8Num25z1">
    <w:name w:val="WW8Num25z1"/>
    <w:rsid w:val="00E848DB"/>
  </w:style>
  <w:style w:type="character" w:customStyle="1" w:styleId="WW8Num25z2">
    <w:name w:val="WW8Num25z2"/>
    <w:rsid w:val="00E848DB"/>
  </w:style>
  <w:style w:type="character" w:customStyle="1" w:styleId="WW8Num25z3">
    <w:name w:val="WW8Num25z3"/>
    <w:rsid w:val="00E848DB"/>
  </w:style>
  <w:style w:type="character" w:customStyle="1" w:styleId="WW8Num25z4">
    <w:name w:val="WW8Num25z4"/>
    <w:rsid w:val="00E848DB"/>
  </w:style>
  <w:style w:type="character" w:customStyle="1" w:styleId="WW8Num25z5">
    <w:name w:val="WW8Num25z5"/>
    <w:rsid w:val="00E848DB"/>
  </w:style>
  <w:style w:type="character" w:customStyle="1" w:styleId="WW8Num25z6">
    <w:name w:val="WW8Num25z6"/>
    <w:rsid w:val="00E848DB"/>
  </w:style>
  <w:style w:type="character" w:customStyle="1" w:styleId="WW8Num25z7">
    <w:name w:val="WW8Num25z7"/>
    <w:rsid w:val="00E848DB"/>
  </w:style>
  <w:style w:type="character" w:customStyle="1" w:styleId="WW8Num25z8">
    <w:name w:val="WW8Num25z8"/>
    <w:rsid w:val="00E848DB"/>
  </w:style>
  <w:style w:type="character" w:customStyle="1" w:styleId="WW8Num26z0">
    <w:name w:val="WW8Num26z0"/>
    <w:rsid w:val="00E848DB"/>
  </w:style>
  <w:style w:type="character" w:customStyle="1" w:styleId="WW8Num27z0">
    <w:name w:val="WW8Num27z0"/>
    <w:rsid w:val="00E848DB"/>
  </w:style>
  <w:style w:type="character" w:customStyle="1" w:styleId="WW8Num27z1">
    <w:name w:val="WW8Num27z1"/>
    <w:rsid w:val="00E848DB"/>
  </w:style>
  <w:style w:type="character" w:customStyle="1" w:styleId="WW8Num27z2">
    <w:name w:val="WW8Num27z2"/>
    <w:rsid w:val="00E848DB"/>
  </w:style>
  <w:style w:type="character" w:customStyle="1" w:styleId="WW8Num27z3">
    <w:name w:val="WW8Num27z3"/>
    <w:rsid w:val="00E848DB"/>
  </w:style>
  <w:style w:type="character" w:customStyle="1" w:styleId="WW8Num27z4">
    <w:name w:val="WW8Num27z4"/>
    <w:rsid w:val="00E848DB"/>
  </w:style>
  <w:style w:type="character" w:customStyle="1" w:styleId="WW8Num27z5">
    <w:name w:val="WW8Num27z5"/>
    <w:rsid w:val="00E848DB"/>
  </w:style>
  <w:style w:type="character" w:customStyle="1" w:styleId="WW8Num27z6">
    <w:name w:val="WW8Num27z6"/>
    <w:rsid w:val="00E848DB"/>
  </w:style>
  <w:style w:type="character" w:customStyle="1" w:styleId="WW8Num27z7">
    <w:name w:val="WW8Num27z7"/>
    <w:rsid w:val="00E848DB"/>
  </w:style>
  <w:style w:type="character" w:customStyle="1" w:styleId="WW8Num27z8">
    <w:name w:val="WW8Num27z8"/>
    <w:rsid w:val="00E848DB"/>
  </w:style>
  <w:style w:type="character" w:customStyle="1" w:styleId="WW8Num28z0">
    <w:name w:val="WW8Num28z0"/>
    <w:rsid w:val="00E848DB"/>
    <w:rPr>
      <w:rFonts w:ascii="Times New Roman" w:hAnsi="Times New Roman" w:cs="Times New Roman"/>
      <w:sz w:val="28"/>
      <w:szCs w:val="28"/>
    </w:rPr>
  </w:style>
  <w:style w:type="character" w:customStyle="1" w:styleId="WW8Num29z0">
    <w:name w:val="WW8Num29z0"/>
    <w:rsid w:val="00E848DB"/>
  </w:style>
  <w:style w:type="character" w:customStyle="1" w:styleId="WW8Num30z0">
    <w:name w:val="WW8Num30z0"/>
    <w:rsid w:val="00E848DB"/>
  </w:style>
  <w:style w:type="character" w:customStyle="1" w:styleId="WW8Num31z0">
    <w:name w:val="WW8Num31z0"/>
    <w:rsid w:val="00E848DB"/>
  </w:style>
  <w:style w:type="character" w:customStyle="1" w:styleId="WW8Num31z1">
    <w:name w:val="WW8Num31z1"/>
    <w:rsid w:val="00E848DB"/>
  </w:style>
  <w:style w:type="character" w:customStyle="1" w:styleId="WW8Num31z2">
    <w:name w:val="WW8Num31z2"/>
    <w:rsid w:val="00E848DB"/>
  </w:style>
  <w:style w:type="character" w:customStyle="1" w:styleId="WW8Num31z3">
    <w:name w:val="WW8Num31z3"/>
    <w:rsid w:val="00E848DB"/>
  </w:style>
  <w:style w:type="character" w:customStyle="1" w:styleId="WW8Num31z4">
    <w:name w:val="WW8Num31z4"/>
    <w:rsid w:val="00E848DB"/>
  </w:style>
  <w:style w:type="character" w:customStyle="1" w:styleId="WW8Num31z5">
    <w:name w:val="WW8Num31z5"/>
    <w:rsid w:val="00E848DB"/>
  </w:style>
  <w:style w:type="character" w:customStyle="1" w:styleId="WW8Num31z6">
    <w:name w:val="WW8Num31z6"/>
    <w:rsid w:val="00E848DB"/>
  </w:style>
  <w:style w:type="character" w:customStyle="1" w:styleId="WW8Num31z7">
    <w:name w:val="WW8Num31z7"/>
    <w:rsid w:val="00E848DB"/>
  </w:style>
  <w:style w:type="character" w:customStyle="1" w:styleId="WW8Num31z8">
    <w:name w:val="WW8Num31z8"/>
    <w:rsid w:val="00E848DB"/>
  </w:style>
  <w:style w:type="character" w:customStyle="1" w:styleId="WW8Num32z0">
    <w:name w:val="WW8Num32z0"/>
    <w:rsid w:val="00E848DB"/>
  </w:style>
  <w:style w:type="character" w:customStyle="1" w:styleId="WW8Num32z1">
    <w:name w:val="WW8Num32z1"/>
    <w:rsid w:val="00E848DB"/>
  </w:style>
  <w:style w:type="character" w:customStyle="1" w:styleId="WW8NumSt2z0">
    <w:name w:val="WW8NumSt2z0"/>
    <w:rsid w:val="00E848DB"/>
    <w:rPr>
      <w:rFonts w:ascii="Calibri" w:hAnsi="Calibri" w:cs="Calibri"/>
    </w:rPr>
  </w:style>
  <w:style w:type="character" w:customStyle="1" w:styleId="WW8NumSt3z0">
    <w:name w:val="WW8NumSt3z0"/>
    <w:rsid w:val="00E848DB"/>
    <w:rPr>
      <w:rFonts w:ascii="Calibri" w:hAnsi="Calibri" w:cs="Calibri"/>
    </w:rPr>
  </w:style>
  <w:style w:type="character" w:customStyle="1" w:styleId="WW8NumSt4z0">
    <w:name w:val="WW8NumSt4z0"/>
    <w:rsid w:val="00E848DB"/>
    <w:rPr>
      <w:rFonts w:ascii="Calibri" w:hAnsi="Calibri" w:cs="Calibri"/>
    </w:rPr>
  </w:style>
  <w:style w:type="character" w:customStyle="1" w:styleId="2">
    <w:name w:val="Основной шрифт абзаца2"/>
    <w:rsid w:val="00E848DB"/>
  </w:style>
  <w:style w:type="character" w:customStyle="1" w:styleId="10">
    <w:name w:val="Заголовок 1 Знак"/>
    <w:rsid w:val="00E848DB"/>
    <w:rPr>
      <w:rFonts w:ascii="Times New Roman" w:eastAsia="Times New Roman" w:hAnsi="Times New Roman" w:cs="Times New Roman"/>
      <w:b/>
      <w:sz w:val="28"/>
      <w:szCs w:val="24"/>
      <w:lang w:val="en-US"/>
    </w:rPr>
  </w:style>
  <w:style w:type="character" w:customStyle="1" w:styleId="FontStyle36">
    <w:name w:val="Font Style36"/>
    <w:rsid w:val="00E848DB"/>
    <w:rPr>
      <w:rFonts w:ascii="Calibri" w:hAnsi="Calibri" w:cs="Calibri"/>
      <w:b/>
      <w:bCs/>
      <w:sz w:val="20"/>
      <w:szCs w:val="20"/>
    </w:rPr>
  </w:style>
  <w:style w:type="character" w:customStyle="1" w:styleId="FontStyle39">
    <w:name w:val="Font Style39"/>
    <w:rsid w:val="00E848DB"/>
    <w:rPr>
      <w:rFonts w:ascii="Calibri" w:hAnsi="Calibri" w:cs="Calibri"/>
      <w:sz w:val="20"/>
      <w:szCs w:val="20"/>
    </w:rPr>
  </w:style>
  <w:style w:type="character" w:customStyle="1" w:styleId="FontStyle11">
    <w:name w:val="Font Style11"/>
    <w:rsid w:val="00E848DB"/>
    <w:rPr>
      <w:rFonts w:ascii="Times New Roman" w:hAnsi="Times New Roman" w:cs="Times New Roman"/>
      <w:sz w:val="26"/>
      <w:szCs w:val="26"/>
    </w:rPr>
  </w:style>
  <w:style w:type="character" w:customStyle="1" w:styleId="FontStyle37">
    <w:name w:val="Font Style37"/>
    <w:rsid w:val="00E848DB"/>
    <w:rPr>
      <w:rFonts w:ascii="Courier New" w:hAnsi="Courier New" w:cs="Courier New"/>
      <w:sz w:val="18"/>
      <w:szCs w:val="18"/>
    </w:rPr>
  </w:style>
  <w:style w:type="character" w:customStyle="1" w:styleId="FontStyle38">
    <w:name w:val="Font Style38"/>
    <w:rsid w:val="00E848DB"/>
    <w:rPr>
      <w:rFonts w:ascii="Courier New" w:hAnsi="Courier New" w:cs="Courier New"/>
      <w:sz w:val="14"/>
      <w:szCs w:val="14"/>
    </w:rPr>
  </w:style>
  <w:style w:type="character" w:customStyle="1" w:styleId="a3">
    <w:name w:val="Верхний колонтитул Знак"/>
    <w:uiPriority w:val="99"/>
    <w:rsid w:val="00E848DB"/>
    <w:rPr>
      <w:rFonts w:ascii="Calibri" w:eastAsia="Times New Roman" w:hAnsi="Calibri" w:cs="Times New Roman"/>
      <w:sz w:val="24"/>
      <w:szCs w:val="24"/>
    </w:rPr>
  </w:style>
  <w:style w:type="character" w:customStyle="1" w:styleId="a4">
    <w:name w:val="Нижний колонтитул Знак"/>
    <w:rsid w:val="00E848DB"/>
    <w:rPr>
      <w:rFonts w:ascii="Calibri" w:eastAsia="Times New Roman" w:hAnsi="Calibri" w:cs="Times New Roman"/>
      <w:sz w:val="24"/>
      <w:szCs w:val="24"/>
    </w:rPr>
  </w:style>
  <w:style w:type="character" w:customStyle="1" w:styleId="a5">
    <w:name w:val="Текст выноски Знак"/>
    <w:rsid w:val="00E848DB"/>
    <w:rPr>
      <w:rFonts w:ascii="Tahoma" w:eastAsia="Times New Roman" w:hAnsi="Tahoma" w:cs="Tahoma"/>
      <w:sz w:val="16"/>
      <w:szCs w:val="16"/>
    </w:rPr>
  </w:style>
  <w:style w:type="character" w:styleId="a6">
    <w:name w:val="Hyperlink"/>
    <w:rsid w:val="00E848DB"/>
    <w:rPr>
      <w:color w:val="0000FF"/>
      <w:u w:val="single"/>
    </w:rPr>
  </w:style>
  <w:style w:type="character" w:customStyle="1" w:styleId="a7">
    <w:name w:val="Без интервала Знак"/>
    <w:uiPriority w:val="1"/>
    <w:rsid w:val="00E848DB"/>
    <w:rPr>
      <w:rFonts w:eastAsia="Times New Roman"/>
      <w:sz w:val="22"/>
      <w:szCs w:val="22"/>
      <w:lang w:val="ru-RU" w:bidi="ar-SA"/>
    </w:rPr>
  </w:style>
  <w:style w:type="character" w:styleId="a8">
    <w:name w:val="FollowedHyperlink"/>
    <w:rsid w:val="00E848DB"/>
    <w:rPr>
      <w:color w:val="800080"/>
      <w:u w:val="single"/>
    </w:rPr>
  </w:style>
  <w:style w:type="character" w:customStyle="1" w:styleId="WW8Num3z1">
    <w:name w:val="WW8Num3z1"/>
    <w:rsid w:val="00E848DB"/>
  </w:style>
  <w:style w:type="character" w:customStyle="1" w:styleId="WW8Num3z2">
    <w:name w:val="WW8Num3z2"/>
    <w:rsid w:val="00E848DB"/>
  </w:style>
  <w:style w:type="character" w:customStyle="1" w:styleId="WW8Num3z3">
    <w:name w:val="WW8Num3z3"/>
    <w:rsid w:val="00E848DB"/>
  </w:style>
  <w:style w:type="character" w:customStyle="1" w:styleId="WW8Num3z4">
    <w:name w:val="WW8Num3z4"/>
    <w:rsid w:val="00E848DB"/>
  </w:style>
  <w:style w:type="character" w:customStyle="1" w:styleId="WW8Num3z5">
    <w:name w:val="WW8Num3z5"/>
    <w:rsid w:val="00E848DB"/>
  </w:style>
  <w:style w:type="character" w:customStyle="1" w:styleId="WW8Num3z6">
    <w:name w:val="WW8Num3z6"/>
    <w:rsid w:val="00E848DB"/>
  </w:style>
  <w:style w:type="character" w:customStyle="1" w:styleId="WW8Num3z7">
    <w:name w:val="WW8Num3z7"/>
    <w:rsid w:val="00E848DB"/>
  </w:style>
  <w:style w:type="character" w:customStyle="1" w:styleId="WW8Num3z8">
    <w:name w:val="WW8Num3z8"/>
    <w:rsid w:val="00E848DB"/>
  </w:style>
  <w:style w:type="character" w:customStyle="1" w:styleId="WW8Num6z1">
    <w:name w:val="WW8Num6z1"/>
    <w:rsid w:val="00E848DB"/>
    <w:rPr>
      <w:rFonts w:ascii="Courier New" w:hAnsi="Courier New" w:cs="Courier New"/>
    </w:rPr>
  </w:style>
  <w:style w:type="character" w:customStyle="1" w:styleId="WW8Num6z2">
    <w:name w:val="WW8Num6z2"/>
    <w:rsid w:val="00E848DB"/>
    <w:rPr>
      <w:rFonts w:ascii="Wingdings" w:hAnsi="Wingdings" w:cs="Wingdings"/>
    </w:rPr>
  </w:style>
  <w:style w:type="character" w:customStyle="1" w:styleId="WW8Num8z1">
    <w:name w:val="WW8Num8z1"/>
    <w:rsid w:val="00E848DB"/>
  </w:style>
  <w:style w:type="character" w:customStyle="1" w:styleId="WW8Num8z2">
    <w:name w:val="WW8Num8z2"/>
    <w:rsid w:val="00E848DB"/>
  </w:style>
  <w:style w:type="character" w:customStyle="1" w:styleId="WW8Num8z3">
    <w:name w:val="WW8Num8z3"/>
    <w:rsid w:val="00E848DB"/>
  </w:style>
  <w:style w:type="character" w:customStyle="1" w:styleId="WW8Num8z4">
    <w:name w:val="WW8Num8z4"/>
    <w:rsid w:val="00E848DB"/>
  </w:style>
  <w:style w:type="character" w:customStyle="1" w:styleId="WW8Num8z5">
    <w:name w:val="WW8Num8z5"/>
    <w:rsid w:val="00E848DB"/>
  </w:style>
  <w:style w:type="character" w:customStyle="1" w:styleId="WW8Num8z6">
    <w:name w:val="WW8Num8z6"/>
    <w:rsid w:val="00E848DB"/>
  </w:style>
  <w:style w:type="character" w:customStyle="1" w:styleId="WW8Num8z7">
    <w:name w:val="WW8Num8z7"/>
    <w:rsid w:val="00E848DB"/>
  </w:style>
  <w:style w:type="character" w:customStyle="1" w:styleId="WW8Num8z8">
    <w:name w:val="WW8Num8z8"/>
    <w:rsid w:val="00E848DB"/>
  </w:style>
  <w:style w:type="character" w:customStyle="1" w:styleId="WW8Num9z4">
    <w:name w:val="WW8Num9z4"/>
    <w:rsid w:val="00E848DB"/>
  </w:style>
  <w:style w:type="character" w:customStyle="1" w:styleId="WW8Num9z5">
    <w:name w:val="WW8Num9z5"/>
    <w:rsid w:val="00E848DB"/>
  </w:style>
  <w:style w:type="character" w:customStyle="1" w:styleId="WW8Num9z6">
    <w:name w:val="WW8Num9z6"/>
    <w:rsid w:val="00E848DB"/>
  </w:style>
  <w:style w:type="character" w:customStyle="1" w:styleId="WW8Num9z7">
    <w:name w:val="WW8Num9z7"/>
    <w:rsid w:val="00E848DB"/>
  </w:style>
  <w:style w:type="character" w:customStyle="1" w:styleId="WW8Num9z8">
    <w:name w:val="WW8Num9z8"/>
    <w:rsid w:val="00E848DB"/>
  </w:style>
  <w:style w:type="character" w:customStyle="1" w:styleId="WW8Num10z1">
    <w:name w:val="WW8Num10z1"/>
    <w:rsid w:val="00E848DB"/>
  </w:style>
  <w:style w:type="character" w:customStyle="1" w:styleId="WW8Num10z2">
    <w:name w:val="WW8Num10z2"/>
    <w:rsid w:val="00E848DB"/>
  </w:style>
  <w:style w:type="character" w:customStyle="1" w:styleId="WW8Num10z3">
    <w:name w:val="WW8Num10z3"/>
    <w:rsid w:val="00E848DB"/>
  </w:style>
  <w:style w:type="character" w:customStyle="1" w:styleId="WW8Num10z4">
    <w:name w:val="WW8Num10z4"/>
    <w:rsid w:val="00E848DB"/>
  </w:style>
  <w:style w:type="character" w:customStyle="1" w:styleId="WW8Num10z5">
    <w:name w:val="WW8Num10z5"/>
    <w:rsid w:val="00E848DB"/>
  </w:style>
  <w:style w:type="character" w:customStyle="1" w:styleId="WW8Num10z6">
    <w:name w:val="WW8Num10z6"/>
    <w:rsid w:val="00E848DB"/>
  </w:style>
  <w:style w:type="character" w:customStyle="1" w:styleId="WW8Num10z7">
    <w:name w:val="WW8Num10z7"/>
    <w:rsid w:val="00E848DB"/>
  </w:style>
  <w:style w:type="character" w:customStyle="1" w:styleId="WW8Num10z8">
    <w:name w:val="WW8Num10z8"/>
    <w:rsid w:val="00E848DB"/>
  </w:style>
  <w:style w:type="character" w:customStyle="1" w:styleId="WW8Num11z3">
    <w:name w:val="WW8Num11z3"/>
    <w:rsid w:val="00E848DB"/>
  </w:style>
  <w:style w:type="character" w:customStyle="1" w:styleId="WW8Num11z4">
    <w:name w:val="WW8Num11z4"/>
    <w:rsid w:val="00E848DB"/>
  </w:style>
  <w:style w:type="character" w:customStyle="1" w:styleId="WW8Num11z5">
    <w:name w:val="WW8Num11z5"/>
    <w:rsid w:val="00E848DB"/>
  </w:style>
  <w:style w:type="character" w:customStyle="1" w:styleId="WW8Num11z6">
    <w:name w:val="WW8Num11z6"/>
    <w:rsid w:val="00E848DB"/>
  </w:style>
  <w:style w:type="character" w:customStyle="1" w:styleId="WW8Num11z7">
    <w:name w:val="WW8Num11z7"/>
    <w:rsid w:val="00E848DB"/>
  </w:style>
  <w:style w:type="character" w:customStyle="1" w:styleId="WW8Num11z8">
    <w:name w:val="WW8Num11z8"/>
    <w:rsid w:val="00E848DB"/>
  </w:style>
  <w:style w:type="character" w:customStyle="1" w:styleId="WW8Num12z4">
    <w:name w:val="WW8Num12z4"/>
    <w:rsid w:val="00E848DB"/>
  </w:style>
  <w:style w:type="character" w:customStyle="1" w:styleId="WW8Num12z5">
    <w:name w:val="WW8Num12z5"/>
    <w:rsid w:val="00E848DB"/>
  </w:style>
  <w:style w:type="character" w:customStyle="1" w:styleId="WW8Num12z6">
    <w:name w:val="WW8Num12z6"/>
    <w:rsid w:val="00E848DB"/>
  </w:style>
  <w:style w:type="character" w:customStyle="1" w:styleId="WW8Num12z7">
    <w:name w:val="WW8Num12z7"/>
    <w:rsid w:val="00E848DB"/>
  </w:style>
  <w:style w:type="character" w:customStyle="1" w:styleId="WW8Num12z8">
    <w:name w:val="WW8Num12z8"/>
    <w:rsid w:val="00E848DB"/>
  </w:style>
  <w:style w:type="character" w:customStyle="1" w:styleId="WW8Num13z4">
    <w:name w:val="WW8Num13z4"/>
    <w:rsid w:val="00E848DB"/>
  </w:style>
  <w:style w:type="character" w:customStyle="1" w:styleId="WW8Num13z5">
    <w:name w:val="WW8Num13z5"/>
    <w:rsid w:val="00E848DB"/>
  </w:style>
  <w:style w:type="character" w:customStyle="1" w:styleId="WW8Num13z6">
    <w:name w:val="WW8Num13z6"/>
    <w:rsid w:val="00E848DB"/>
  </w:style>
  <w:style w:type="character" w:customStyle="1" w:styleId="WW8Num13z7">
    <w:name w:val="WW8Num13z7"/>
    <w:rsid w:val="00E848DB"/>
  </w:style>
  <w:style w:type="character" w:customStyle="1" w:styleId="WW8Num13z8">
    <w:name w:val="WW8Num13z8"/>
    <w:rsid w:val="00E848DB"/>
  </w:style>
  <w:style w:type="character" w:customStyle="1" w:styleId="WW8Num17z1">
    <w:name w:val="WW8Num17z1"/>
    <w:rsid w:val="00E848DB"/>
  </w:style>
  <w:style w:type="character" w:customStyle="1" w:styleId="WW8Num17z2">
    <w:name w:val="WW8Num17z2"/>
    <w:rsid w:val="00E848DB"/>
  </w:style>
  <w:style w:type="character" w:customStyle="1" w:styleId="WW8Num17z3">
    <w:name w:val="WW8Num17z3"/>
    <w:rsid w:val="00E848DB"/>
  </w:style>
  <w:style w:type="character" w:customStyle="1" w:styleId="WW8Num17z4">
    <w:name w:val="WW8Num17z4"/>
    <w:rsid w:val="00E848DB"/>
  </w:style>
  <w:style w:type="character" w:customStyle="1" w:styleId="WW8Num17z5">
    <w:name w:val="WW8Num17z5"/>
    <w:rsid w:val="00E848DB"/>
  </w:style>
  <w:style w:type="character" w:customStyle="1" w:styleId="WW8Num17z6">
    <w:name w:val="WW8Num17z6"/>
    <w:rsid w:val="00E848DB"/>
  </w:style>
  <w:style w:type="character" w:customStyle="1" w:styleId="WW8Num17z7">
    <w:name w:val="WW8Num17z7"/>
    <w:rsid w:val="00E848DB"/>
  </w:style>
  <w:style w:type="character" w:customStyle="1" w:styleId="WW8Num17z8">
    <w:name w:val="WW8Num17z8"/>
    <w:rsid w:val="00E848DB"/>
  </w:style>
  <w:style w:type="character" w:customStyle="1" w:styleId="WW8Num18z1">
    <w:name w:val="WW8Num18z1"/>
    <w:rsid w:val="00E848DB"/>
  </w:style>
  <w:style w:type="character" w:customStyle="1" w:styleId="WW8Num18z2">
    <w:name w:val="WW8Num18z2"/>
    <w:rsid w:val="00E848DB"/>
  </w:style>
  <w:style w:type="character" w:customStyle="1" w:styleId="WW8Num18z3">
    <w:name w:val="WW8Num18z3"/>
    <w:rsid w:val="00E848DB"/>
  </w:style>
  <w:style w:type="character" w:customStyle="1" w:styleId="WW8Num18z4">
    <w:name w:val="WW8Num18z4"/>
    <w:rsid w:val="00E848DB"/>
  </w:style>
  <w:style w:type="character" w:customStyle="1" w:styleId="WW8Num18z5">
    <w:name w:val="WW8Num18z5"/>
    <w:rsid w:val="00E848DB"/>
  </w:style>
  <w:style w:type="character" w:customStyle="1" w:styleId="WW8Num18z6">
    <w:name w:val="WW8Num18z6"/>
    <w:rsid w:val="00E848DB"/>
  </w:style>
  <w:style w:type="character" w:customStyle="1" w:styleId="WW8Num18z7">
    <w:name w:val="WW8Num18z7"/>
    <w:rsid w:val="00E848DB"/>
  </w:style>
  <w:style w:type="character" w:customStyle="1" w:styleId="WW8Num18z8">
    <w:name w:val="WW8Num18z8"/>
    <w:rsid w:val="00E848DB"/>
  </w:style>
  <w:style w:type="character" w:customStyle="1" w:styleId="WW8Num20z1">
    <w:name w:val="WW8Num20z1"/>
    <w:rsid w:val="00E848DB"/>
  </w:style>
  <w:style w:type="character" w:customStyle="1" w:styleId="WW8Num20z2">
    <w:name w:val="WW8Num20z2"/>
    <w:rsid w:val="00E848DB"/>
  </w:style>
  <w:style w:type="character" w:customStyle="1" w:styleId="WW8Num20z3">
    <w:name w:val="WW8Num20z3"/>
    <w:rsid w:val="00E848DB"/>
  </w:style>
  <w:style w:type="character" w:customStyle="1" w:styleId="WW8Num20z4">
    <w:name w:val="WW8Num20z4"/>
    <w:rsid w:val="00E848DB"/>
  </w:style>
  <w:style w:type="character" w:customStyle="1" w:styleId="WW8Num20z5">
    <w:name w:val="WW8Num20z5"/>
    <w:rsid w:val="00E848DB"/>
  </w:style>
  <w:style w:type="character" w:customStyle="1" w:styleId="WW8Num20z6">
    <w:name w:val="WW8Num20z6"/>
    <w:rsid w:val="00E848DB"/>
  </w:style>
  <w:style w:type="character" w:customStyle="1" w:styleId="WW8Num20z7">
    <w:name w:val="WW8Num20z7"/>
    <w:rsid w:val="00E848DB"/>
  </w:style>
  <w:style w:type="character" w:customStyle="1" w:styleId="WW8Num20z8">
    <w:name w:val="WW8Num20z8"/>
    <w:rsid w:val="00E848DB"/>
  </w:style>
  <w:style w:type="character" w:customStyle="1" w:styleId="WW8Num22z4">
    <w:name w:val="WW8Num22z4"/>
    <w:rsid w:val="00E848DB"/>
  </w:style>
  <w:style w:type="character" w:customStyle="1" w:styleId="WW8Num22z5">
    <w:name w:val="WW8Num22z5"/>
    <w:rsid w:val="00E848DB"/>
  </w:style>
  <w:style w:type="character" w:customStyle="1" w:styleId="WW8Num22z6">
    <w:name w:val="WW8Num22z6"/>
    <w:rsid w:val="00E848DB"/>
  </w:style>
  <w:style w:type="character" w:customStyle="1" w:styleId="WW8Num22z7">
    <w:name w:val="WW8Num22z7"/>
    <w:rsid w:val="00E848DB"/>
  </w:style>
  <w:style w:type="character" w:customStyle="1" w:styleId="WW8Num22z8">
    <w:name w:val="WW8Num22z8"/>
    <w:rsid w:val="00E848DB"/>
  </w:style>
  <w:style w:type="character" w:customStyle="1" w:styleId="WW8Num23z1">
    <w:name w:val="WW8Num23z1"/>
    <w:rsid w:val="00E848DB"/>
  </w:style>
  <w:style w:type="character" w:customStyle="1" w:styleId="WW8Num23z2">
    <w:name w:val="WW8Num23z2"/>
    <w:rsid w:val="00E848DB"/>
  </w:style>
  <w:style w:type="character" w:customStyle="1" w:styleId="WW8Num23z3">
    <w:name w:val="WW8Num23z3"/>
    <w:rsid w:val="00E848DB"/>
  </w:style>
  <w:style w:type="character" w:customStyle="1" w:styleId="WW8Num23z4">
    <w:name w:val="WW8Num23z4"/>
    <w:rsid w:val="00E848DB"/>
  </w:style>
  <w:style w:type="character" w:customStyle="1" w:styleId="WW8Num23z5">
    <w:name w:val="WW8Num23z5"/>
    <w:rsid w:val="00E848DB"/>
  </w:style>
  <w:style w:type="character" w:customStyle="1" w:styleId="WW8Num23z6">
    <w:name w:val="WW8Num23z6"/>
    <w:rsid w:val="00E848DB"/>
  </w:style>
  <w:style w:type="character" w:customStyle="1" w:styleId="WW8Num23z7">
    <w:name w:val="WW8Num23z7"/>
    <w:rsid w:val="00E848DB"/>
  </w:style>
  <w:style w:type="character" w:customStyle="1" w:styleId="WW8Num23z8">
    <w:name w:val="WW8Num23z8"/>
    <w:rsid w:val="00E848DB"/>
  </w:style>
  <w:style w:type="character" w:customStyle="1" w:styleId="WW8Num24z4">
    <w:name w:val="WW8Num24z4"/>
    <w:rsid w:val="00E848DB"/>
  </w:style>
  <w:style w:type="character" w:customStyle="1" w:styleId="WW8Num24z5">
    <w:name w:val="WW8Num24z5"/>
    <w:rsid w:val="00E848DB"/>
  </w:style>
  <w:style w:type="character" w:customStyle="1" w:styleId="WW8Num24z6">
    <w:name w:val="WW8Num24z6"/>
    <w:rsid w:val="00E848DB"/>
  </w:style>
  <w:style w:type="character" w:customStyle="1" w:styleId="WW8Num24z7">
    <w:name w:val="WW8Num24z7"/>
    <w:rsid w:val="00E848DB"/>
  </w:style>
  <w:style w:type="character" w:customStyle="1" w:styleId="WW8Num24z8">
    <w:name w:val="WW8Num24z8"/>
    <w:rsid w:val="00E848DB"/>
  </w:style>
  <w:style w:type="character" w:customStyle="1" w:styleId="WW8Num26z1">
    <w:name w:val="WW8Num26z1"/>
    <w:rsid w:val="00E848DB"/>
    <w:rPr>
      <w:rFonts w:ascii="Courier New" w:hAnsi="Courier New" w:cs="Courier New"/>
    </w:rPr>
  </w:style>
  <w:style w:type="character" w:customStyle="1" w:styleId="WW8Num26z2">
    <w:name w:val="WW8Num26z2"/>
    <w:rsid w:val="00E848DB"/>
    <w:rPr>
      <w:rFonts w:ascii="Wingdings" w:hAnsi="Wingdings" w:cs="Wingdings"/>
    </w:rPr>
  </w:style>
  <w:style w:type="character" w:customStyle="1" w:styleId="WW8Num28z1">
    <w:name w:val="WW8Num28z1"/>
    <w:rsid w:val="00E848DB"/>
  </w:style>
  <w:style w:type="character" w:customStyle="1" w:styleId="WW8Num28z2">
    <w:name w:val="WW8Num28z2"/>
    <w:rsid w:val="00E848DB"/>
  </w:style>
  <w:style w:type="character" w:customStyle="1" w:styleId="WW8Num28z3">
    <w:name w:val="WW8Num28z3"/>
    <w:rsid w:val="00E848DB"/>
  </w:style>
  <w:style w:type="character" w:customStyle="1" w:styleId="WW8Num28z4">
    <w:name w:val="WW8Num28z4"/>
    <w:rsid w:val="00E848DB"/>
  </w:style>
  <w:style w:type="character" w:customStyle="1" w:styleId="WW8Num28z5">
    <w:name w:val="WW8Num28z5"/>
    <w:rsid w:val="00E848DB"/>
  </w:style>
  <w:style w:type="character" w:customStyle="1" w:styleId="WW8Num28z6">
    <w:name w:val="WW8Num28z6"/>
    <w:rsid w:val="00E848DB"/>
  </w:style>
  <w:style w:type="character" w:customStyle="1" w:styleId="WW8Num28z7">
    <w:name w:val="WW8Num28z7"/>
    <w:rsid w:val="00E848DB"/>
  </w:style>
  <w:style w:type="character" w:customStyle="1" w:styleId="WW8Num28z8">
    <w:name w:val="WW8Num28z8"/>
    <w:rsid w:val="00E848DB"/>
  </w:style>
  <w:style w:type="character" w:customStyle="1" w:styleId="WW8Num29z1">
    <w:name w:val="WW8Num29z1"/>
    <w:rsid w:val="00E848DB"/>
  </w:style>
  <w:style w:type="character" w:customStyle="1" w:styleId="WW8Num29z2">
    <w:name w:val="WW8Num29z2"/>
    <w:rsid w:val="00E848DB"/>
  </w:style>
  <w:style w:type="character" w:customStyle="1" w:styleId="WW8Num29z3">
    <w:name w:val="WW8Num29z3"/>
    <w:rsid w:val="00E848DB"/>
  </w:style>
  <w:style w:type="character" w:customStyle="1" w:styleId="WW8Num29z4">
    <w:name w:val="WW8Num29z4"/>
    <w:rsid w:val="00E848DB"/>
  </w:style>
  <w:style w:type="character" w:customStyle="1" w:styleId="WW8Num29z5">
    <w:name w:val="WW8Num29z5"/>
    <w:rsid w:val="00E848DB"/>
  </w:style>
  <w:style w:type="character" w:customStyle="1" w:styleId="WW8Num29z6">
    <w:name w:val="WW8Num29z6"/>
    <w:rsid w:val="00E848DB"/>
  </w:style>
  <w:style w:type="character" w:customStyle="1" w:styleId="WW8Num29z7">
    <w:name w:val="WW8Num29z7"/>
    <w:rsid w:val="00E848DB"/>
  </w:style>
  <w:style w:type="character" w:customStyle="1" w:styleId="WW8Num29z8">
    <w:name w:val="WW8Num29z8"/>
    <w:rsid w:val="00E848DB"/>
  </w:style>
  <w:style w:type="character" w:customStyle="1" w:styleId="WW8Num30z1">
    <w:name w:val="WW8Num30z1"/>
    <w:rsid w:val="00E848DB"/>
    <w:rPr>
      <w:rFonts w:ascii="Courier New" w:hAnsi="Courier New" w:cs="Courier New"/>
    </w:rPr>
  </w:style>
  <w:style w:type="character" w:customStyle="1" w:styleId="WW8Num30z2">
    <w:name w:val="WW8Num30z2"/>
    <w:rsid w:val="00E848DB"/>
    <w:rPr>
      <w:rFonts w:ascii="Wingdings" w:hAnsi="Wingdings" w:cs="Wingdings"/>
    </w:rPr>
  </w:style>
  <w:style w:type="character" w:customStyle="1" w:styleId="11">
    <w:name w:val="Основной шрифт абзаца1"/>
    <w:rsid w:val="00E848DB"/>
  </w:style>
  <w:style w:type="character" w:customStyle="1" w:styleId="a9">
    <w:name w:val="Основной текст Знак"/>
    <w:rsid w:val="00E848DB"/>
    <w:rPr>
      <w:rFonts w:eastAsia="Times New Roman"/>
      <w:sz w:val="24"/>
      <w:szCs w:val="24"/>
      <w:lang w:eastAsia="zh-CN"/>
    </w:rPr>
  </w:style>
  <w:style w:type="character" w:customStyle="1" w:styleId="12">
    <w:name w:val="Знак примечания1"/>
    <w:rsid w:val="00E848DB"/>
    <w:rPr>
      <w:sz w:val="16"/>
      <w:szCs w:val="16"/>
    </w:rPr>
  </w:style>
  <w:style w:type="character" w:customStyle="1" w:styleId="aa">
    <w:name w:val="Текст примечания Знак"/>
    <w:link w:val="ab"/>
    <w:uiPriority w:val="99"/>
    <w:rsid w:val="00E848DB"/>
    <w:rPr>
      <w:rFonts w:eastAsia="Times New Roman"/>
      <w:lang w:eastAsia="zh-CN"/>
    </w:rPr>
  </w:style>
  <w:style w:type="character" w:customStyle="1" w:styleId="ac">
    <w:name w:val="Тема примечания Знак"/>
    <w:rsid w:val="00E848DB"/>
    <w:rPr>
      <w:rFonts w:eastAsia="Times New Roman"/>
      <w:b/>
      <w:bCs/>
      <w:lang w:eastAsia="zh-CN"/>
    </w:rPr>
  </w:style>
  <w:style w:type="character" w:customStyle="1" w:styleId="cwcot">
    <w:name w:val="cwcot"/>
    <w:rsid w:val="00E848DB"/>
  </w:style>
  <w:style w:type="paragraph" w:customStyle="1" w:styleId="13">
    <w:name w:val="Заголовок1"/>
    <w:basedOn w:val="a"/>
    <w:next w:val="ad"/>
    <w:rsid w:val="00E848D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d">
    <w:name w:val="Body Text"/>
    <w:basedOn w:val="a"/>
    <w:rsid w:val="00E848DB"/>
    <w:pPr>
      <w:spacing w:after="120"/>
    </w:pPr>
  </w:style>
  <w:style w:type="paragraph" w:styleId="ae">
    <w:name w:val="List"/>
    <w:basedOn w:val="ad"/>
    <w:rsid w:val="00E848DB"/>
    <w:rPr>
      <w:rFonts w:cs="Mangal"/>
    </w:rPr>
  </w:style>
  <w:style w:type="paragraph" w:styleId="af">
    <w:name w:val="caption"/>
    <w:basedOn w:val="a"/>
    <w:qFormat/>
    <w:rsid w:val="00E848DB"/>
    <w:pPr>
      <w:suppressLineNumbers/>
      <w:spacing w:before="120" w:after="120"/>
    </w:pPr>
    <w:rPr>
      <w:rFonts w:cs="Mangal"/>
      <w:i/>
      <w:iCs/>
    </w:rPr>
  </w:style>
  <w:style w:type="paragraph" w:customStyle="1" w:styleId="50">
    <w:name w:val="Указатель5"/>
    <w:basedOn w:val="a"/>
    <w:rsid w:val="00E848DB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rsid w:val="00E848DB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Указатель4"/>
    <w:basedOn w:val="a"/>
    <w:rsid w:val="00E848DB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rsid w:val="00E848DB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rsid w:val="00E848DB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rsid w:val="00E848DB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E848DB"/>
    <w:pPr>
      <w:suppressLineNumbers/>
    </w:pPr>
    <w:rPr>
      <w:rFonts w:cs="Mangal"/>
    </w:rPr>
  </w:style>
  <w:style w:type="paragraph" w:customStyle="1" w:styleId="Style1">
    <w:name w:val="Style1"/>
    <w:basedOn w:val="a"/>
    <w:rsid w:val="00E848DB"/>
    <w:pPr>
      <w:spacing w:line="269" w:lineRule="exact"/>
      <w:ind w:firstLine="662"/>
    </w:pPr>
  </w:style>
  <w:style w:type="paragraph" w:customStyle="1" w:styleId="Style3">
    <w:name w:val="Style3"/>
    <w:basedOn w:val="a"/>
    <w:rsid w:val="00E848DB"/>
    <w:pPr>
      <w:spacing w:line="268" w:lineRule="exact"/>
      <w:ind w:firstLine="552"/>
      <w:jc w:val="both"/>
    </w:pPr>
  </w:style>
  <w:style w:type="paragraph" w:customStyle="1" w:styleId="Style4">
    <w:name w:val="Style4"/>
    <w:basedOn w:val="a"/>
    <w:rsid w:val="00E848DB"/>
    <w:pPr>
      <w:spacing w:line="269" w:lineRule="exact"/>
      <w:ind w:firstLine="542"/>
      <w:jc w:val="both"/>
    </w:pPr>
  </w:style>
  <w:style w:type="paragraph" w:customStyle="1" w:styleId="Style5">
    <w:name w:val="Style5"/>
    <w:basedOn w:val="a"/>
    <w:rsid w:val="00E848DB"/>
    <w:pPr>
      <w:spacing w:line="269" w:lineRule="exact"/>
      <w:jc w:val="right"/>
    </w:pPr>
  </w:style>
  <w:style w:type="paragraph" w:styleId="af0">
    <w:name w:val="No Spacing"/>
    <w:uiPriority w:val="1"/>
    <w:qFormat/>
    <w:rsid w:val="00E848DB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Style6">
    <w:name w:val="Style6"/>
    <w:basedOn w:val="a"/>
    <w:rsid w:val="00E848DB"/>
  </w:style>
  <w:style w:type="paragraph" w:customStyle="1" w:styleId="Style7">
    <w:name w:val="Style7"/>
    <w:basedOn w:val="a"/>
    <w:rsid w:val="00E848DB"/>
    <w:pPr>
      <w:spacing w:line="274" w:lineRule="exact"/>
      <w:ind w:hanging="2035"/>
    </w:pPr>
  </w:style>
  <w:style w:type="paragraph" w:customStyle="1" w:styleId="Style9">
    <w:name w:val="Style9"/>
    <w:basedOn w:val="a"/>
    <w:rsid w:val="00E848DB"/>
    <w:pPr>
      <w:spacing w:line="228" w:lineRule="exact"/>
    </w:pPr>
  </w:style>
  <w:style w:type="paragraph" w:customStyle="1" w:styleId="Style10">
    <w:name w:val="Style10"/>
    <w:basedOn w:val="a"/>
    <w:rsid w:val="00E848DB"/>
    <w:pPr>
      <w:spacing w:line="269" w:lineRule="exact"/>
      <w:ind w:hanging="346"/>
    </w:pPr>
  </w:style>
  <w:style w:type="paragraph" w:customStyle="1" w:styleId="Style11">
    <w:name w:val="Style11"/>
    <w:basedOn w:val="a"/>
    <w:rsid w:val="00E848DB"/>
  </w:style>
  <w:style w:type="paragraph" w:customStyle="1" w:styleId="Style13">
    <w:name w:val="Style13"/>
    <w:basedOn w:val="a"/>
    <w:rsid w:val="00E848DB"/>
  </w:style>
  <w:style w:type="paragraph" w:customStyle="1" w:styleId="Style15">
    <w:name w:val="Style15"/>
    <w:basedOn w:val="a"/>
    <w:rsid w:val="00E848DB"/>
    <w:pPr>
      <w:spacing w:line="227" w:lineRule="exact"/>
    </w:pPr>
  </w:style>
  <w:style w:type="paragraph" w:customStyle="1" w:styleId="Style16">
    <w:name w:val="Style16"/>
    <w:basedOn w:val="a"/>
    <w:rsid w:val="00E848DB"/>
    <w:pPr>
      <w:spacing w:line="226" w:lineRule="exact"/>
      <w:jc w:val="both"/>
    </w:pPr>
  </w:style>
  <w:style w:type="paragraph" w:customStyle="1" w:styleId="Style23">
    <w:name w:val="Style23"/>
    <w:basedOn w:val="a"/>
    <w:rsid w:val="00E848DB"/>
    <w:pPr>
      <w:spacing w:line="269" w:lineRule="exact"/>
      <w:jc w:val="center"/>
    </w:pPr>
  </w:style>
  <w:style w:type="paragraph" w:customStyle="1" w:styleId="Style24">
    <w:name w:val="Style24"/>
    <w:basedOn w:val="a"/>
    <w:rsid w:val="00E848DB"/>
    <w:pPr>
      <w:spacing w:line="264" w:lineRule="exact"/>
    </w:pPr>
  </w:style>
  <w:style w:type="paragraph" w:customStyle="1" w:styleId="Style25">
    <w:name w:val="Style25"/>
    <w:basedOn w:val="a"/>
    <w:rsid w:val="00E848DB"/>
    <w:pPr>
      <w:jc w:val="both"/>
    </w:pPr>
  </w:style>
  <w:style w:type="paragraph" w:customStyle="1" w:styleId="Style26">
    <w:name w:val="Style26"/>
    <w:basedOn w:val="a"/>
    <w:rsid w:val="00E848DB"/>
    <w:pPr>
      <w:spacing w:line="269" w:lineRule="exact"/>
      <w:jc w:val="both"/>
    </w:pPr>
  </w:style>
  <w:style w:type="paragraph" w:customStyle="1" w:styleId="Style28">
    <w:name w:val="Style28"/>
    <w:basedOn w:val="a"/>
    <w:rsid w:val="00E848DB"/>
    <w:pPr>
      <w:spacing w:line="538" w:lineRule="exact"/>
      <w:ind w:hanging="1138"/>
    </w:pPr>
  </w:style>
  <w:style w:type="paragraph" w:customStyle="1" w:styleId="Style32">
    <w:name w:val="Style32"/>
    <w:basedOn w:val="a"/>
    <w:rsid w:val="00E848DB"/>
    <w:pPr>
      <w:spacing w:line="178" w:lineRule="exact"/>
      <w:ind w:firstLine="394"/>
    </w:pPr>
  </w:style>
  <w:style w:type="paragraph" w:customStyle="1" w:styleId="Style2">
    <w:name w:val="Style2"/>
    <w:basedOn w:val="a"/>
    <w:rsid w:val="00E848DB"/>
    <w:pPr>
      <w:spacing w:line="269" w:lineRule="exact"/>
      <w:jc w:val="center"/>
    </w:pPr>
  </w:style>
  <w:style w:type="paragraph" w:customStyle="1" w:styleId="Style29">
    <w:name w:val="Style29"/>
    <w:basedOn w:val="a"/>
    <w:rsid w:val="00E848DB"/>
    <w:pPr>
      <w:spacing w:line="181" w:lineRule="exact"/>
    </w:pPr>
  </w:style>
  <w:style w:type="paragraph" w:customStyle="1" w:styleId="Style33">
    <w:name w:val="Style33"/>
    <w:basedOn w:val="a"/>
    <w:rsid w:val="00E848DB"/>
    <w:pPr>
      <w:spacing w:line="181" w:lineRule="exact"/>
      <w:jc w:val="center"/>
    </w:pPr>
  </w:style>
  <w:style w:type="paragraph" w:customStyle="1" w:styleId="ConsPlusNonformat">
    <w:name w:val="ConsPlusNonformat"/>
    <w:rsid w:val="00E848DB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PlusCell">
    <w:name w:val="ConsPlusCell"/>
    <w:rsid w:val="00E848DB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ConsPlusTitle">
    <w:name w:val="ConsPlusTitle"/>
    <w:rsid w:val="00E848DB"/>
    <w:pPr>
      <w:widowControl w:val="0"/>
      <w:suppressAutoHyphens/>
      <w:autoSpaceDE w:val="0"/>
    </w:pPr>
    <w:rPr>
      <w:rFonts w:ascii="Calibri" w:hAnsi="Calibri" w:cs="Calibri"/>
      <w:b/>
      <w:bCs/>
      <w:sz w:val="22"/>
      <w:szCs w:val="22"/>
      <w:lang w:eastAsia="zh-CN"/>
    </w:rPr>
  </w:style>
  <w:style w:type="paragraph" w:styleId="af1">
    <w:name w:val="header"/>
    <w:basedOn w:val="a"/>
    <w:uiPriority w:val="99"/>
    <w:rsid w:val="00E848DB"/>
  </w:style>
  <w:style w:type="paragraph" w:styleId="af2">
    <w:name w:val="footer"/>
    <w:basedOn w:val="a"/>
    <w:rsid w:val="00E848DB"/>
  </w:style>
  <w:style w:type="paragraph" w:styleId="af3">
    <w:name w:val="Balloon Text"/>
    <w:basedOn w:val="a"/>
    <w:rsid w:val="00E848DB"/>
    <w:rPr>
      <w:rFonts w:ascii="Tahoma" w:hAnsi="Tahoma" w:cs="Tahoma"/>
      <w:sz w:val="16"/>
      <w:szCs w:val="16"/>
    </w:rPr>
  </w:style>
  <w:style w:type="paragraph" w:customStyle="1" w:styleId="22">
    <w:name w:val="Заголовок таблицы ссылок2"/>
    <w:basedOn w:val="1"/>
    <w:next w:val="a"/>
    <w:rsid w:val="00E848DB"/>
    <w:pPr>
      <w:keepLines/>
      <w:numPr>
        <w:numId w:val="0"/>
      </w:numPr>
      <w:suppressAutoHyphens w:val="0"/>
      <w:spacing w:before="480" w:line="276" w:lineRule="auto"/>
      <w:jc w:val="left"/>
    </w:pPr>
    <w:rPr>
      <w:rFonts w:ascii="Cambria" w:hAnsi="Cambria"/>
      <w:bCs/>
      <w:color w:val="365F91"/>
      <w:szCs w:val="28"/>
      <w:lang w:val="ru-RU"/>
    </w:rPr>
  </w:style>
  <w:style w:type="paragraph" w:styleId="14">
    <w:name w:val="toc 1"/>
    <w:basedOn w:val="a"/>
    <w:next w:val="a"/>
    <w:rsid w:val="00E848DB"/>
    <w:pPr>
      <w:spacing w:after="100"/>
    </w:pPr>
  </w:style>
  <w:style w:type="paragraph" w:styleId="23">
    <w:name w:val="toc 2"/>
    <w:basedOn w:val="a"/>
    <w:next w:val="a"/>
    <w:rsid w:val="00E848DB"/>
    <w:pPr>
      <w:widowControl/>
      <w:autoSpaceDE/>
      <w:spacing w:after="100" w:line="276" w:lineRule="auto"/>
      <w:ind w:left="220"/>
    </w:pPr>
    <w:rPr>
      <w:rFonts w:cs="Times New Roman"/>
      <w:sz w:val="22"/>
      <w:szCs w:val="22"/>
    </w:rPr>
  </w:style>
  <w:style w:type="paragraph" w:styleId="32">
    <w:name w:val="toc 3"/>
    <w:basedOn w:val="a"/>
    <w:next w:val="a"/>
    <w:rsid w:val="00E848DB"/>
    <w:pPr>
      <w:widowControl/>
      <w:autoSpaceDE/>
      <w:spacing w:after="100" w:line="276" w:lineRule="auto"/>
      <w:ind w:left="440"/>
    </w:pPr>
    <w:rPr>
      <w:rFonts w:cs="Times New Roman"/>
      <w:sz w:val="22"/>
      <w:szCs w:val="22"/>
    </w:rPr>
  </w:style>
  <w:style w:type="paragraph" w:customStyle="1" w:styleId="Default">
    <w:name w:val="Default"/>
    <w:rsid w:val="00E848DB"/>
    <w:pPr>
      <w:suppressAutoHyphens/>
      <w:autoSpaceDE w:val="0"/>
    </w:pPr>
    <w:rPr>
      <w:rFonts w:eastAsia="Calibri"/>
      <w:color w:val="000000"/>
      <w:sz w:val="24"/>
      <w:szCs w:val="24"/>
      <w:lang w:eastAsia="zh-CN"/>
    </w:rPr>
  </w:style>
  <w:style w:type="paragraph" w:customStyle="1" w:styleId="15">
    <w:name w:val="Название объекта1"/>
    <w:basedOn w:val="a"/>
    <w:rsid w:val="00E848DB"/>
    <w:pPr>
      <w:suppressLineNumbers/>
      <w:spacing w:before="120" w:after="120"/>
    </w:pPr>
    <w:rPr>
      <w:rFonts w:cs="Mangal"/>
      <w:i/>
      <w:iCs/>
    </w:rPr>
  </w:style>
  <w:style w:type="paragraph" w:customStyle="1" w:styleId="16">
    <w:name w:val="Указатель1"/>
    <w:basedOn w:val="a"/>
    <w:rsid w:val="00E848DB"/>
    <w:pPr>
      <w:suppressLineNumbers/>
    </w:pPr>
    <w:rPr>
      <w:rFonts w:cs="Mangal"/>
    </w:rPr>
  </w:style>
  <w:style w:type="paragraph" w:customStyle="1" w:styleId="17">
    <w:name w:val="Заголовок таблицы ссылок1"/>
    <w:basedOn w:val="1"/>
    <w:next w:val="a"/>
    <w:rsid w:val="00E848DB"/>
    <w:pPr>
      <w:keepLines/>
      <w:numPr>
        <w:numId w:val="0"/>
      </w:numPr>
      <w:suppressAutoHyphens w:val="0"/>
      <w:spacing w:before="480" w:line="276" w:lineRule="auto"/>
      <w:jc w:val="left"/>
    </w:pPr>
    <w:rPr>
      <w:rFonts w:ascii="Cambria" w:hAnsi="Cambria" w:cs="Cambria"/>
      <w:bCs/>
      <w:color w:val="365F91"/>
      <w:szCs w:val="28"/>
      <w:lang w:val="ru-RU"/>
    </w:rPr>
  </w:style>
  <w:style w:type="paragraph" w:customStyle="1" w:styleId="ConsPlusNormal">
    <w:name w:val="ConsPlusNormal"/>
    <w:rsid w:val="00E848DB"/>
    <w:pPr>
      <w:widowControl w:val="0"/>
      <w:suppressAutoHyphens/>
      <w:autoSpaceDE w:val="0"/>
    </w:pPr>
    <w:rPr>
      <w:sz w:val="24"/>
      <w:lang w:eastAsia="zh-CN"/>
    </w:rPr>
  </w:style>
  <w:style w:type="paragraph" w:customStyle="1" w:styleId="af4">
    <w:name w:val="Содержимое таблицы"/>
    <w:basedOn w:val="a"/>
    <w:rsid w:val="00E848DB"/>
    <w:pPr>
      <w:suppressLineNumbers/>
    </w:pPr>
  </w:style>
  <w:style w:type="paragraph" w:customStyle="1" w:styleId="af5">
    <w:name w:val="Заголовок таблицы"/>
    <w:basedOn w:val="af4"/>
    <w:rsid w:val="00E848DB"/>
    <w:pPr>
      <w:jc w:val="center"/>
    </w:pPr>
    <w:rPr>
      <w:b/>
      <w:bCs/>
    </w:rPr>
  </w:style>
  <w:style w:type="paragraph" w:customStyle="1" w:styleId="18">
    <w:name w:val="Текст примечания1"/>
    <w:basedOn w:val="a"/>
    <w:rsid w:val="00E848DB"/>
    <w:rPr>
      <w:sz w:val="20"/>
      <w:szCs w:val="20"/>
    </w:rPr>
  </w:style>
  <w:style w:type="paragraph" w:styleId="af6">
    <w:name w:val="annotation subject"/>
    <w:basedOn w:val="18"/>
    <w:next w:val="18"/>
    <w:rsid w:val="00E848DB"/>
    <w:rPr>
      <w:b/>
      <w:bCs/>
    </w:rPr>
  </w:style>
  <w:style w:type="table" w:styleId="af7">
    <w:name w:val="Table Grid"/>
    <w:basedOn w:val="a1"/>
    <w:uiPriority w:val="59"/>
    <w:rsid w:val="005747E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8">
    <w:name w:val="Основной текст_"/>
    <w:basedOn w:val="a0"/>
    <w:link w:val="19"/>
    <w:rsid w:val="008C001B"/>
    <w:rPr>
      <w:sz w:val="28"/>
      <w:szCs w:val="28"/>
      <w:shd w:val="clear" w:color="auto" w:fill="FFFFFF"/>
    </w:rPr>
  </w:style>
  <w:style w:type="paragraph" w:customStyle="1" w:styleId="19">
    <w:name w:val="Основной текст1"/>
    <w:basedOn w:val="a"/>
    <w:link w:val="af8"/>
    <w:rsid w:val="008C001B"/>
    <w:pPr>
      <w:shd w:val="clear" w:color="auto" w:fill="FFFFFF"/>
      <w:suppressAutoHyphens w:val="0"/>
      <w:autoSpaceDE/>
      <w:ind w:firstLine="400"/>
    </w:pPr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f9">
    <w:name w:val="Другое_"/>
    <w:basedOn w:val="a0"/>
    <w:link w:val="afa"/>
    <w:rsid w:val="009364FE"/>
    <w:rPr>
      <w:sz w:val="28"/>
      <w:szCs w:val="28"/>
      <w:shd w:val="clear" w:color="auto" w:fill="FFFFFF"/>
    </w:rPr>
  </w:style>
  <w:style w:type="paragraph" w:customStyle="1" w:styleId="afa">
    <w:name w:val="Другое"/>
    <w:basedOn w:val="a"/>
    <w:link w:val="af9"/>
    <w:rsid w:val="009364FE"/>
    <w:pPr>
      <w:shd w:val="clear" w:color="auto" w:fill="FFFFFF"/>
      <w:suppressAutoHyphens w:val="0"/>
      <w:autoSpaceDE/>
      <w:ind w:firstLine="400"/>
    </w:pPr>
    <w:rPr>
      <w:rFonts w:ascii="Times New Roman" w:hAnsi="Times New Roman" w:cs="Times New Roman"/>
      <w:sz w:val="28"/>
      <w:szCs w:val="28"/>
      <w:lang w:eastAsia="ru-RU"/>
    </w:rPr>
  </w:style>
  <w:style w:type="paragraph" w:styleId="afb">
    <w:name w:val="List Paragraph"/>
    <w:basedOn w:val="a"/>
    <w:uiPriority w:val="34"/>
    <w:qFormat/>
    <w:rsid w:val="009B4D2E"/>
    <w:pPr>
      <w:widowControl/>
      <w:suppressAutoHyphens w:val="0"/>
      <w:autoSpaceDE/>
      <w:spacing w:after="200" w:line="276" w:lineRule="auto"/>
      <w:ind w:left="720"/>
      <w:contextualSpacing/>
    </w:pPr>
    <w:rPr>
      <w:rFonts w:asciiTheme="minorHAnsi" w:eastAsiaTheme="minorEastAsia" w:hAnsiTheme="minorHAnsi" w:cs="Times New Roman"/>
      <w:sz w:val="22"/>
      <w:szCs w:val="22"/>
      <w:lang w:eastAsia="ru-RU"/>
    </w:rPr>
  </w:style>
  <w:style w:type="paragraph" w:styleId="afc">
    <w:name w:val="footnote text"/>
    <w:basedOn w:val="a"/>
    <w:link w:val="afd"/>
    <w:uiPriority w:val="99"/>
    <w:semiHidden/>
    <w:unhideWhenUsed/>
    <w:rsid w:val="00743A5C"/>
    <w:rPr>
      <w:sz w:val="20"/>
      <w:szCs w:val="20"/>
    </w:rPr>
  </w:style>
  <w:style w:type="character" w:customStyle="1" w:styleId="afd">
    <w:name w:val="Текст сноски Знак"/>
    <w:basedOn w:val="a0"/>
    <w:link w:val="afc"/>
    <w:uiPriority w:val="99"/>
    <w:semiHidden/>
    <w:rsid w:val="00743A5C"/>
    <w:rPr>
      <w:rFonts w:ascii="Calibri" w:hAnsi="Calibri" w:cs="Calibri"/>
      <w:lang w:eastAsia="zh-CN"/>
    </w:rPr>
  </w:style>
  <w:style w:type="character" w:styleId="afe">
    <w:name w:val="footnote reference"/>
    <w:basedOn w:val="a0"/>
    <w:uiPriority w:val="99"/>
    <w:semiHidden/>
    <w:unhideWhenUsed/>
    <w:rsid w:val="00743A5C"/>
    <w:rPr>
      <w:vertAlign w:val="superscript"/>
    </w:rPr>
  </w:style>
  <w:style w:type="character" w:styleId="aff">
    <w:name w:val="annotation reference"/>
    <w:basedOn w:val="a0"/>
    <w:uiPriority w:val="99"/>
    <w:semiHidden/>
    <w:unhideWhenUsed/>
    <w:rsid w:val="00AB3D5D"/>
    <w:rPr>
      <w:sz w:val="16"/>
      <w:szCs w:val="16"/>
    </w:rPr>
  </w:style>
  <w:style w:type="paragraph" w:styleId="ab">
    <w:name w:val="annotation text"/>
    <w:basedOn w:val="a"/>
    <w:link w:val="aa"/>
    <w:uiPriority w:val="99"/>
    <w:unhideWhenUsed/>
    <w:rsid w:val="00AB3D5D"/>
    <w:pPr>
      <w:widowControl/>
      <w:suppressAutoHyphens w:val="0"/>
      <w:autoSpaceDE/>
      <w:spacing w:after="200"/>
    </w:pPr>
    <w:rPr>
      <w:rFonts w:ascii="Times New Roman" w:hAnsi="Times New Roman" w:cs="Times New Roman"/>
      <w:sz w:val="20"/>
      <w:szCs w:val="20"/>
    </w:rPr>
  </w:style>
  <w:style w:type="character" w:customStyle="1" w:styleId="1a">
    <w:name w:val="Текст примечания Знак1"/>
    <w:basedOn w:val="a0"/>
    <w:uiPriority w:val="99"/>
    <w:semiHidden/>
    <w:rsid w:val="00AB3D5D"/>
    <w:rPr>
      <w:rFonts w:ascii="Calibri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internet.garant.ru/document/redirect/18928414/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internet.garant.ru/document/redirect/74891586/0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nternet.garant.ru/document/redirect/75093644/0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internet.garant.ru/document/redirect/70353464/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ternet.garant.ru/document/redirect/12188083/0" TargetMode="External"/><Relationship Id="rId14" Type="http://schemas.openxmlformats.org/officeDocument/2006/relationships/hyperlink" Target="https://internet.garant.ru/document/redirect/18928414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964231-A843-47C1-996E-2C40F4E70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6</Pages>
  <Words>1469</Words>
  <Characters>8378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wadim</dc:creator>
  <cp:lastModifiedBy>Лалушева Лидия Сергеевна</cp:lastModifiedBy>
  <cp:revision>5</cp:revision>
  <cp:lastPrinted>2023-09-08T03:45:00Z</cp:lastPrinted>
  <dcterms:created xsi:type="dcterms:W3CDTF">2024-02-18T12:58:00Z</dcterms:created>
  <dcterms:modified xsi:type="dcterms:W3CDTF">2024-03-01T06:32:00Z</dcterms:modified>
</cp:coreProperties>
</file>